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65" w:rsidRDefault="00B319EE" w:rsidP="000211A1">
      <w:pPr>
        <w:pStyle w:val="Body"/>
        <w:jc w:val="both"/>
        <w:rPr>
          <w:rFonts w:ascii="Arial" w:hAnsi="Arial" w:cs="Arial"/>
          <w:sz w:val="22"/>
          <w:szCs w:val="22"/>
        </w:rPr>
      </w:pPr>
      <w:r w:rsidRPr="00FE4FB6">
        <w:rPr>
          <w:rFonts w:ascii="Arial" w:hAnsi="Arial" w:cs="Arial"/>
          <w:sz w:val="22"/>
          <w:szCs w:val="22"/>
        </w:rPr>
        <w:t>Personal Pages participate in all sessions</w:t>
      </w:r>
      <w:r w:rsidR="00E566FF" w:rsidRPr="00FE4FB6">
        <w:rPr>
          <w:rFonts w:ascii="Arial" w:hAnsi="Arial" w:cs="Arial"/>
          <w:sz w:val="22"/>
          <w:szCs w:val="22"/>
        </w:rPr>
        <w:t xml:space="preserve"> of Nevada Grand Assembly</w:t>
      </w:r>
      <w:r w:rsidRPr="00FE4FB6">
        <w:rPr>
          <w:rFonts w:ascii="Arial" w:hAnsi="Arial" w:cs="Arial"/>
          <w:sz w:val="22"/>
          <w:szCs w:val="22"/>
        </w:rPr>
        <w:t xml:space="preserve"> by providing assistance with </w:t>
      </w:r>
      <w:r w:rsidR="00FE4FB6" w:rsidRPr="00FE4FB6">
        <w:rPr>
          <w:rFonts w:ascii="Arial" w:hAnsi="Arial" w:cs="Arial"/>
          <w:sz w:val="22"/>
          <w:szCs w:val="22"/>
        </w:rPr>
        <w:t xml:space="preserve">activities such as:  </w:t>
      </w:r>
      <w:r w:rsidR="00E566FF" w:rsidRPr="00FE4FB6">
        <w:rPr>
          <w:rFonts w:ascii="Arial" w:hAnsi="Arial" w:cs="Arial"/>
          <w:sz w:val="22"/>
          <w:szCs w:val="22"/>
        </w:rPr>
        <w:t xml:space="preserve">marching formations, props, </w:t>
      </w:r>
      <w:r w:rsidRPr="00FE4FB6">
        <w:rPr>
          <w:rFonts w:ascii="Arial" w:hAnsi="Arial" w:cs="Arial"/>
          <w:sz w:val="22"/>
          <w:szCs w:val="22"/>
        </w:rPr>
        <w:t>badge verification,</w:t>
      </w:r>
      <w:r w:rsidR="00D97046">
        <w:rPr>
          <w:rFonts w:ascii="Arial" w:hAnsi="Arial" w:cs="Arial"/>
          <w:sz w:val="22"/>
          <w:szCs w:val="22"/>
        </w:rPr>
        <w:t xml:space="preserve"> and</w:t>
      </w:r>
      <w:r w:rsidRPr="00FE4FB6">
        <w:rPr>
          <w:rFonts w:ascii="Arial" w:hAnsi="Arial" w:cs="Arial"/>
          <w:sz w:val="22"/>
          <w:szCs w:val="22"/>
        </w:rPr>
        <w:t xml:space="preserve"> </w:t>
      </w:r>
      <w:r w:rsidR="00E566FF" w:rsidRPr="00FE4FB6">
        <w:rPr>
          <w:rFonts w:ascii="Arial" w:hAnsi="Arial" w:cs="Arial"/>
          <w:sz w:val="22"/>
          <w:szCs w:val="22"/>
        </w:rPr>
        <w:t>prompting</w:t>
      </w:r>
      <w:r w:rsidR="00FE4FB6" w:rsidRPr="00FE4FB6">
        <w:rPr>
          <w:rFonts w:ascii="Arial" w:hAnsi="Arial" w:cs="Arial"/>
          <w:sz w:val="22"/>
          <w:szCs w:val="22"/>
        </w:rPr>
        <w:t xml:space="preserve">.  </w:t>
      </w:r>
      <w:r w:rsidR="00045265" w:rsidRPr="00045265">
        <w:rPr>
          <w:rFonts w:ascii="Arial" w:hAnsi="Arial" w:cs="Arial"/>
          <w:sz w:val="22"/>
          <w:szCs w:val="22"/>
        </w:rPr>
        <w:t xml:space="preserve">Personal Pages </w:t>
      </w:r>
      <w:r w:rsidR="00FE4FB6">
        <w:rPr>
          <w:rFonts w:ascii="Arial" w:hAnsi="Arial" w:cs="Arial"/>
          <w:sz w:val="22"/>
          <w:szCs w:val="22"/>
        </w:rPr>
        <w:t>are</w:t>
      </w:r>
      <w:r w:rsidR="00045265" w:rsidRPr="00045265">
        <w:rPr>
          <w:rFonts w:ascii="Arial" w:hAnsi="Arial" w:cs="Arial"/>
          <w:sz w:val="22"/>
          <w:szCs w:val="22"/>
        </w:rPr>
        <w:t xml:space="preserve"> selected through an application and recommendation process, overseen by the Grand Line Officers and others who are assigned a Personal Page for Grand Assembly.  </w:t>
      </w:r>
      <w:r w:rsidR="00217539">
        <w:rPr>
          <w:rFonts w:ascii="Arial" w:hAnsi="Arial" w:cs="Arial"/>
          <w:sz w:val="22"/>
          <w:szCs w:val="22"/>
        </w:rPr>
        <w:t xml:space="preserve">Approximately </w:t>
      </w:r>
      <w:r w:rsidR="00A677FE">
        <w:rPr>
          <w:rFonts w:ascii="Arial" w:hAnsi="Arial" w:cs="Arial"/>
          <w:sz w:val="22"/>
          <w:szCs w:val="22"/>
        </w:rPr>
        <w:t>six to eight</w:t>
      </w:r>
      <w:r w:rsidR="00217539">
        <w:rPr>
          <w:rFonts w:ascii="Arial" w:hAnsi="Arial" w:cs="Arial"/>
          <w:sz w:val="22"/>
          <w:szCs w:val="22"/>
        </w:rPr>
        <w:t xml:space="preserve"> Personal Pages are selected each year. </w:t>
      </w:r>
    </w:p>
    <w:p w:rsidR="00045265" w:rsidRDefault="00045265" w:rsidP="000211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Who is eligible to serve as a Personal Page?</w:t>
      </w:r>
    </w:p>
    <w:p w:rsidR="00045265" w:rsidRPr="00045265" w:rsidRDefault="00045265" w:rsidP="00045265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045265" w:rsidRPr="00045265" w:rsidRDefault="00045265" w:rsidP="00F84AF7">
      <w:pPr>
        <w:pStyle w:val="Body"/>
        <w:jc w:val="both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To be eligible to apply to serve as a Personal Page, a girl must </w:t>
      </w:r>
    </w:p>
    <w:p w:rsidR="00A677FE" w:rsidRPr="00A677FE" w:rsidRDefault="00045265" w:rsidP="0046667C">
      <w:pPr>
        <w:pStyle w:val="Bod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have attended at least two (2) Nevada Grand Assemblies, </w:t>
      </w:r>
    </w:p>
    <w:p w:rsidR="00045265" w:rsidRPr="00FF65E2" w:rsidRDefault="00284836" w:rsidP="0046667C">
      <w:pPr>
        <w:pStyle w:val="Bod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F65E2">
        <w:rPr>
          <w:rFonts w:ascii="Arial" w:hAnsi="Arial" w:cs="Arial"/>
          <w:sz w:val="22"/>
          <w:szCs w:val="22"/>
        </w:rPr>
        <w:t>not have serve</w:t>
      </w:r>
      <w:r w:rsidR="00D97046">
        <w:rPr>
          <w:rFonts w:ascii="Arial" w:hAnsi="Arial" w:cs="Arial"/>
          <w:sz w:val="22"/>
          <w:szCs w:val="22"/>
        </w:rPr>
        <w:t xml:space="preserve">d previously as a Personal Page </w:t>
      </w:r>
      <w:r w:rsidR="00045265" w:rsidRPr="00FF65E2">
        <w:rPr>
          <w:rFonts w:ascii="Arial" w:hAnsi="Arial" w:cs="Arial"/>
          <w:sz w:val="22"/>
          <w:szCs w:val="22"/>
        </w:rPr>
        <w:t>and</w:t>
      </w:r>
    </w:p>
    <w:p w:rsidR="00045265" w:rsidRPr="00045265" w:rsidRDefault="00045265" w:rsidP="0046667C">
      <w:pPr>
        <w:pStyle w:val="Bod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not be </w:t>
      </w:r>
      <w:r w:rsidR="0094753B">
        <w:rPr>
          <w:rFonts w:ascii="Arial" w:hAnsi="Arial" w:cs="Arial"/>
          <w:sz w:val="22"/>
          <w:szCs w:val="22"/>
        </w:rPr>
        <w:t xml:space="preserve">a </w:t>
      </w:r>
      <w:r w:rsidR="008924AE" w:rsidRPr="00045265">
        <w:rPr>
          <w:rFonts w:ascii="Arial" w:hAnsi="Arial" w:cs="Arial"/>
          <w:sz w:val="22"/>
          <w:szCs w:val="22"/>
        </w:rPr>
        <w:t xml:space="preserve">Worthy Advisor </w:t>
      </w:r>
      <w:r w:rsidR="008924AE">
        <w:rPr>
          <w:rFonts w:ascii="Arial" w:hAnsi="Arial" w:cs="Arial"/>
          <w:sz w:val="22"/>
          <w:szCs w:val="22"/>
        </w:rPr>
        <w:t xml:space="preserve">or </w:t>
      </w:r>
      <w:r w:rsidRPr="00045265">
        <w:rPr>
          <w:rFonts w:ascii="Arial" w:hAnsi="Arial" w:cs="Arial"/>
          <w:sz w:val="22"/>
          <w:szCs w:val="22"/>
        </w:rPr>
        <w:t>Past Worthy Advisor a</w:t>
      </w:r>
      <w:r w:rsidR="00DC7B24">
        <w:rPr>
          <w:rFonts w:ascii="Arial" w:hAnsi="Arial" w:cs="Arial"/>
          <w:sz w:val="22"/>
          <w:szCs w:val="22"/>
        </w:rPr>
        <w:t>t the time of Grand Assembly 202</w:t>
      </w:r>
      <w:r w:rsidR="0080279A">
        <w:rPr>
          <w:rFonts w:ascii="Arial" w:hAnsi="Arial" w:cs="Arial"/>
          <w:sz w:val="22"/>
          <w:szCs w:val="22"/>
        </w:rPr>
        <w:t>3</w:t>
      </w:r>
      <w:r w:rsidRPr="00045265">
        <w:rPr>
          <w:rFonts w:ascii="Arial" w:hAnsi="Arial" w:cs="Arial"/>
          <w:sz w:val="22"/>
          <w:szCs w:val="22"/>
        </w:rPr>
        <w:t>.</w:t>
      </w:r>
    </w:p>
    <w:p w:rsidR="00045265" w:rsidRPr="00045265" w:rsidRDefault="00045265" w:rsidP="00045265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045265" w:rsidRPr="00045265" w:rsidRDefault="00045265" w:rsidP="00045265">
      <w:pPr>
        <w:pStyle w:val="Body"/>
        <w:jc w:val="both"/>
        <w:rPr>
          <w:rFonts w:ascii="Arial" w:hAnsi="Arial" w:cs="Arial"/>
          <w:sz w:val="22"/>
          <w:szCs w:val="22"/>
        </w:rPr>
      </w:pPr>
      <w:r w:rsidRPr="00045265">
        <w:rPr>
          <w:rFonts w:ascii="Arial" w:hAnsi="Arial" w:cs="Arial"/>
          <w:sz w:val="22"/>
          <w:szCs w:val="22"/>
        </w:rPr>
        <w:t xml:space="preserve">Assemblies are not limited in the number of girls who may apply to serve as a Personal Page.  </w:t>
      </w: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is expected of a Personal Page?</w:t>
      </w:r>
    </w:p>
    <w:p w:rsidR="00045265" w:rsidRDefault="00045265" w:rsidP="00045265">
      <w:pPr>
        <w:pStyle w:val="Body"/>
        <w:jc w:val="both"/>
        <w:rPr>
          <w:rFonts w:ascii="Arial" w:hAnsi="Arial" w:cs="Arial"/>
          <w:b/>
          <w:i/>
          <w:sz w:val="22"/>
          <w:szCs w:val="22"/>
        </w:rPr>
      </w:pPr>
    </w:p>
    <w:p w:rsidR="00B319EE" w:rsidRDefault="00B319EE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Girls wishing to be considered to serve as </w:t>
      </w:r>
      <w:r w:rsidR="008B40E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Personal Page must attend the fall Official Visit weekend</w:t>
      </w:r>
      <w:r w:rsidR="00F71617">
        <w:rPr>
          <w:rFonts w:ascii="Arial" w:hAnsi="Arial" w:cs="Arial"/>
          <w:sz w:val="22"/>
          <w:szCs w:val="22"/>
        </w:rPr>
        <w:t xml:space="preserve"> when Personal Page announcements will be made</w:t>
      </w:r>
      <w:r>
        <w:rPr>
          <w:rFonts w:ascii="Arial" w:hAnsi="Arial" w:cs="Arial"/>
          <w:sz w:val="22"/>
          <w:szCs w:val="22"/>
        </w:rPr>
        <w:t>.</w:t>
      </w:r>
      <w:r w:rsidR="00D97046">
        <w:rPr>
          <w:rFonts w:ascii="Arial" w:hAnsi="Arial" w:cs="Arial"/>
          <w:sz w:val="22"/>
          <w:szCs w:val="22"/>
        </w:rPr>
        <w:t xml:space="preserve">  If a girl is not present at the Official Visit, her application will be withdrawn from consideration.</w:t>
      </w:r>
    </w:p>
    <w:p w:rsidR="00B319EE" w:rsidRDefault="00B319EE" w:rsidP="00B319EE">
      <w:pPr>
        <w:pStyle w:val="Body"/>
        <w:ind w:left="360"/>
        <w:jc w:val="both"/>
        <w:rPr>
          <w:rFonts w:ascii="Arial" w:hAnsi="Arial" w:cs="Arial"/>
          <w:sz w:val="22"/>
          <w:szCs w:val="22"/>
        </w:rPr>
      </w:pPr>
    </w:p>
    <w:p w:rsidR="00045265" w:rsidRDefault="00045265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47EAE">
        <w:rPr>
          <w:rFonts w:ascii="Arial" w:hAnsi="Arial" w:cs="Arial"/>
          <w:sz w:val="22"/>
          <w:szCs w:val="22"/>
        </w:rPr>
        <w:t>Each Personal Page will work with the Grand Officer(s)</w:t>
      </w:r>
      <w:r w:rsidR="00B319EE">
        <w:rPr>
          <w:rFonts w:ascii="Arial" w:hAnsi="Arial" w:cs="Arial"/>
          <w:sz w:val="22"/>
          <w:szCs w:val="22"/>
        </w:rPr>
        <w:t xml:space="preserve"> </w:t>
      </w:r>
      <w:r w:rsidR="00A677FE">
        <w:rPr>
          <w:rFonts w:ascii="Arial" w:hAnsi="Arial" w:cs="Arial"/>
          <w:sz w:val="22"/>
          <w:szCs w:val="22"/>
        </w:rPr>
        <w:t xml:space="preserve">or adult(s) </w:t>
      </w:r>
      <w:r w:rsidRPr="00447EAE">
        <w:rPr>
          <w:rFonts w:ascii="Arial" w:hAnsi="Arial" w:cs="Arial"/>
          <w:sz w:val="22"/>
          <w:szCs w:val="22"/>
        </w:rPr>
        <w:t xml:space="preserve">she is assigned to during the balance of the Grand Year to establish </w:t>
      </w:r>
      <w:r w:rsidR="00B319EE">
        <w:rPr>
          <w:rFonts w:ascii="Arial" w:hAnsi="Arial" w:cs="Arial"/>
          <w:sz w:val="22"/>
          <w:szCs w:val="22"/>
        </w:rPr>
        <w:t xml:space="preserve">friendship and </w:t>
      </w:r>
      <w:r w:rsidRPr="00447EAE">
        <w:rPr>
          <w:rFonts w:ascii="Arial" w:hAnsi="Arial" w:cs="Arial"/>
          <w:sz w:val="22"/>
          <w:szCs w:val="22"/>
        </w:rPr>
        <w:t>good communication.</w:t>
      </w:r>
      <w:r w:rsidR="00AF21C4">
        <w:rPr>
          <w:rFonts w:ascii="Arial" w:hAnsi="Arial" w:cs="Arial"/>
          <w:sz w:val="22"/>
          <w:szCs w:val="22"/>
        </w:rPr>
        <w:t xml:space="preserve">  </w:t>
      </w:r>
    </w:p>
    <w:p w:rsidR="00B319EE" w:rsidRDefault="00B319EE" w:rsidP="00B319EE">
      <w:pPr>
        <w:pStyle w:val="Body"/>
        <w:ind w:left="360"/>
        <w:jc w:val="both"/>
        <w:rPr>
          <w:rFonts w:ascii="Arial" w:hAnsi="Arial" w:cs="Arial"/>
          <w:sz w:val="22"/>
          <w:szCs w:val="22"/>
        </w:rPr>
      </w:pPr>
    </w:p>
    <w:p w:rsidR="00B319EE" w:rsidRDefault="00DC7B24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Personal Page must attend t</w:t>
      </w:r>
      <w:r w:rsidR="00B319EE">
        <w:rPr>
          <w:rFonts w:ascii="Arial" w:hAnsi="Arial" w:cs="Arial"/>
          <w:sz w:val="22"/>
          <w:szCs w:val="22"/>
        </w:rPr>
        <w:t>he Grand Worthy Advisor’</w:t>
      </w:r>
      <w:r w:rsidR="00FE4FB6">
        <w:rPr>
          <w:rFonts w:ascii="Arial" w:hAnsi="Arial" w:cs="Arial"/>
          <w:sz w:val="22"/>
          <w:szCs w:val="22"/>
        </w:rPr>
        <w:t>s Reception</w:t>
      </w:r>
      <w:r w:rsidR="008B40E3">
        <w:rPr>
          <w:rFonts w:ascii="Arial" w:hAnsi="Arial" w:cs="Arial"/>
          <w:sz w:val="22"/>
          <w:szCs w:val="22"/>
        </w:rPr>
        <w:t xml:space="preserve"> in </w:t>
      </w:r>
      <w:r w:rsidR="0080279A">
        <w:rPr>
          <w:rFonts w:ascii="Arial" w:hAnsi="Arial" w:cs="Arial"/>
          <w:sz w:val="22"/>
          <w:szCs w:val="22"/>
        </w:rPr>
        <w:t xml:space="preserve">late April/early </w:t>
      </w:r>
      <w:r w:rsidR="008B40E3">
        <w:rPr>
          <w:rFonts w:ascii="Arial" w:hAnsi="Arial" w:cs="Arial"/>
          <w:sz w:val="22"/>
          <w:szCs w:val="22"/>
        </w:rPr>
        <w:t>May</w:t>
      </w:r>
      <w:r w:rsidR="00FE4FB6">
        <w:rPr>
          <w:rFonts w:ascii="Arial" w:hAnsi="Arial" w:cs="Arial"/>
          <w:sz w:val="22"/>
          <w:szCs w:val="22"/>
        </w:rPr>
        <w:t xml:space="preserve">.  </w:t>
      </w:r>
      <w:r w:rsidR="00FF65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event is </w:t>
      </w:r>
      <w:r w:rsidR="00B319EE">
        <w:rPr>
          <w:rFonts w:ascii="Arial" w:hAnsi="Arial" w:cs="Arial"/>
          <w:sz w:val="22"/>
          <w:szCs w:val="22"/>
        </w:rPr>
        <w:t xml:space="preserve">mandatory for all Grand Officers and Personal </w:t>
      </w:r>
      <w:proofErr w:type="gramStart"/>
      <w:r w:rsidR="00B319EE">
        <w:rPr>
          <w:rFonts w:ascii="Arial" w:hAnsi="Arial" w:cs="Arial"/>
          <w:sz w:val="22"/>
          <w:szCs w:val="22"/>
        </w:rPr>
        <w:t>Pages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as final dress fittings often occur during this weekend</w:t>
      </w:r>
      <w:r w:rsidR="00FE4FB6">
        <w:rPr>
          <w:rFonts w:ascii="Arial" w:hAnsi="Arial" w:cs="Arial"/>
          <w:sz w:val="22"/>
          <w:szCs w:val="22"/>
        </w:rPr>
        <w:t>.</w:t>
      </w:r>
    </w:p>
    <w:p w:rsidR="00B319EE" w:rsidRDefault="00B319EE" w:rsidP="00B319EE">
      <w:pPr>
        <w:pStyle w:val="ListParagraph"/>
        <w:rPr>
          <w:rFonts w:ascii="Arial" w:hAnsi="Arial" w:cs="Arial"/>
          <w:sz w:val="22"/>
          <w:szCs w:val="22"/>
        </w:rPr>
      </w:pPr>
    </w:p>
    <w:p w:rsidR="00AF21C4" w:rsidRPr="0046667C" w:rsidRDefault="00045265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47EAE">
        <w:rPr>
          <w:rFonts w:ascii="Arial" w:hAnsi="Arial" w:cs="Arial"/>
          <w:sz w:val="22"/>
          <w:szCs w:val="22"/>
        </w:rPr>
        <w:t xml:space="preserve">Each Personal Page will decorate a basket and present it </w:t>
      </w:r>
      <w:r w:rsidR="007B3870">
        <w:rPr>
          <w:rFonts w:ascii="Arial" w:hAnsi="Arial" w:cs="Arial"/>
          <w:sz w:val="22"/>
          <w:szCs w:val="22"/>
        </w:rPr>
        <w:t>t</w:t>
      </w:r>
      <w:r w:rsidR="00684690">
        <w:rPr>
          <w:rFonts w:ascii="Arial" w:hAnsi="Arial" w:cs="Arial"/>
          <w:sz w:val="22"/>
          <w:szCs w:val="22"/>
        </w:rPr>
        <w:t>o her Grand</w:t>
      </w:r>
      <w:r w:rsidR="0094753B">
        <w:rPr>
          <w:rFonts w:ascii="Arial" w:hAnsi="Arial" w:cs="Arial"/>
          <w:sz w:val="22"/>
          <w:szCs w:val="22"/>
        </w:rPr>
        <w:t xml:space="preserve"> Officer</w:t>
      </w:r>
      <w:r w:rsidR="00684690">
        <w:rPr>
          <w:rFonts w:ascii="Arial" w:hAnsi="Arial" w:cs="Arial"/>
          <w:sz w:val="22"/>
          <w:szCs w:val="22"/>
        </w:rPr>
        <w:t xml:space="preserve"> or adult</w:t>
      </w:r>
      <w:r w:rsidRPr="00447EAE">
        <w:rPr>
          <w:rFonts w:ascii="Arial" w:hAnsi="Arial" w:cs="Arial"/>
          <w:sz w:val="22"/>
          <w:szCs w:val="22"/>
        </w:rPr>
        <w:t xml:space="preserve"> at the GWA’s reception</w:t>
      </w:r>
      <w:r w:rsidR="0080279A">
        <w:rPr>
          <w:rFonts w:ascii="Arial" w:hAnsi="Arial" w:cs="Arial"/>
          <w:sz w:val="22"/>
          <w:szCs w:val="22"/>
        </w:rPr>
        <w:t>, which will be held in late April or early May.</w:t>
      </w:r>
      <w:r w:rsidRPr="00447EAE">
        <w:rPr>
          <w:rFonts w:ascii="Arial" w:hAnsi="Arial" w:cs="Arial"/>
          <w:sz w:val="22"/>
          <w:szCs w:val="22"/>
        </w:rPr>
        <w:t xml:space="preserve">  The basket will be returned to the Personal Page </w:t>
      </w:r>
      <w:r w:rsidR="00B319EE">
        <w:rPr>
          <w:rFonts w:ascii="Arial" w:hAnsi="Arial" w:cs="Arial"/>
          <w:sz w:val="22"/>
          <w:szCs w:val="22"/>
        </w:rPr>
        <w:t xml:space="preserve">at Grand Assembly, </w:t>
      </w:r>
      <w:r w:rsidRPr="00447EAE">
        <w:rPr>
          <w:rFonts w:ascii="Arial" w:hAnsi="Arial" w:cs="Arial"/>
          <w:sz w:val="22"/>
          <w:szCs w:val="22"/>
        </w:rPr>
        <w:t>with something special</w:t>
      </w:r>
      <w:r w:rsidR="0094753B">
        <w:rPr>
          <w:rFonts w:ascii="Arial" w:hAnsi="Arial" w:cs="Arial"/>
          <w:sz w:val="22"/>
          <w:szCs w:val="22"/>
        </w:rPr>
        <w:t xml:space="preserve"> </w:t>
      </w:r>
      <w:r w:rsidRPr="00447EAE">
        <w:rPr>
          <w:rFonts w:ascii="Arial" w:hAnsi="Arial" w:cs="Arial"/>
          <w:sz w:val="22"/>
          <w:szCs w:val="22"/>
        </w:rPr>
        <w:t>from her Grand</w:t>
      </w:r>
      <w:r w:rsidR="0094753B">
        <w:rPr>
          <w:rFonts w:ascii="Arial" w:hAnsi="Arial" w:cs="Arial"/>
          <w:sz w:val="22"/>
          <w:szCs w:val="22"/>
        </w:rPr>
        <w:t xml:space="preserve"> Officer or adult</w:t>
      </w:r>
      <w:r w:rsidRPr="00447EAE">
        <w:rPr>
          <w:rFonts w:ascii="Arial" w:hAnsi="Arial" w:cs="Arial"/>
          <w:sz w:val="22"/>
          <w:szCs w:val="22"/>
        </w:rPr>
        <w:t xml:space="preserve">.  </w:t>
      </w:r>
      <w:r w:rsidR="0046667C">
        <w:rPr>
          <w:rFonts w:ascii="Arial" w:hAnsi="Arial" w:cs="Arial"/>
          <w:sz w:val="22"/>
          <w:szCs w:val="22"/>
        </w:rPr>
        <w:br/>
      </w:r>
      <w:r w:rsidR="0046667C">
        <w:rPr>
          <w:rFonts w:ascii="Arial" w:hAnsi="Arial" w:cs="Arial"/>
          <w:sz w:val="22"/>
          <w:szCs w:val="22"/>
        </w:rPr>
        <w:br/>
      </w:r>
      <w:r w:rsidRPr="0046667C">
        <w:rPr>
          <w:rFonts w:ascii="Arial" w:hAnsi="Arial" w:cs="Arial"/>
          <w:sz w:val="22"/>
          <w:szCs w:val="22"/>
        </w:rPr>
        <w:t xml:space="preserve">The basket will be </w:t>
      </w:r>
      <w:r w:rsidRPr="0046667C">
        <w:rPr>
          <w:rFonts w:ascii="Arial" w:hAnsi="Arial" w:cs="Arial"/>
          <w:sz w:val="22"/>
          <w:szCs w:val="22"/>
          <w:u w:val="single"/>
        </w:rPr>
        <w:t>used</w:t>
      </w:r>
      <w:r w:rsidRPr="0046667C">
        <w:rPr>
          <w:rFonts w:ascii="Arial" w:hAnsi="Arial" w:cs="Arial"/>
          <w:sz w:val="22"/>
          <w:szCs w:val="22"/>
        </w:rPr>
        <w:t xml:space="preserve"> and judged at Grand Assembly.  </w:t>
      </w:r>
      <w:r w:rsidR="00B319EE" w:rsidRPr="0046667C">
        <w:rPr>
          <w:rFonts w:ascii="Arial" w:hAnsi="Arial" w:cs="Arial"/>
          <w:sz w:val="22"/>
          <w:szCs w:val="22"/>
        </w:rPr>
        <w:t>The d</w:t>
      </w:r>
      <w:r w:rsidRPr="0046667C">
        <w:rPr>
          <w:rFonts w:ascii="Arial" w:hAnsi="Arial" w:cs="Arial"/>
          <w:sz w:val="22"/>
          <w:szCs w:val="22"/>
        </w:rPr>
        <w:t>imensions for the Page basket are limited to 14 x 14 inches (roughly</w:t>
      </w:r>
      <w:r w:rsidR="00F84AF7" w:rsidRPr="0046667C">
        <w:rPr>
          <w:rFonts w:ascii="Arial" w:hAnsi="Arial" w:cs="Arial"/>
          <w:sz w:val="22"/>
          <w:szCs w:val="22"/>
        </w:rPr>
        <w:t>,</w:t>
      </w:r>
      <w:r w:rsidRPr="0046667C">
        <w:rPr>
          <w:rFonts w:ascii="Arial" w:hAnsi="Arial" w:cs="Arial"/>
          <w:sz w:val="22"/>
          <w:szCs w:val="22"/>
        </w:rPr>
        <w:t xml:space="preserve"> if it is not a square basket).  </w:t>
      </w:r>
      <w:r w:rsidR="00AF21C4" w:rsidRPr="0046667C">
        <w:rPr>
          <w:rFonts w:ascii="Arial" w:hAnsi="Arial" w:cs="Arial"/>
          <w:sz w:val="22"/>
          <w:szCs w:val="22"/>
        </w:rPr>
        <w:t xml:space="preserve">The basket remains the property of the Personal Page.  </w:t>
      </w:r>
    </w:p>
    <w:p w:rsidR="00E566FF" w:rsidRDefault="00E566FF" w:rsidP="00AF21C4">
      <w:pPr>
        <w:pStyle w:val="Body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045265" w:rsidRPr="00AF21C4" w:rsidRDefault="00045265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AF21C4">
        <w:rPr>
          <w:rFonts w:ascii="Arial" w:hAnsi="Arial" w:cs="Arial"/>
          <w:sz w:val="22"/>
          <w:szCs w:val="22"/>
        </w:rPr>
        <w:t>Personal Pages attend all sessions of Grand Assembly 20</w:t>
      </w:r>
      <w:r w:rsidR="00DC7B24">
        <w:rPr>
          <w:rFonts w:ascii="Arial" w:hAnsi="Arial" w:cs="Arial"/>
          <w:sz w:val="22"/>
          <w:szCs w:val="22"/>
        </w:rPr>
        <w:t>2</w:t>
      </w:r>
      <w:r w:rsidR="0080279A">
        <w:rPr>
          <w:rFonts w:ascii="Arial" w:hAnsi="Arial" w:cs="Arial"/>
          <w:sz w:val="22"/>
          <w:szCs w:val="22"/>
        </w:rPr>
        <w:t>3 in Reno</w:t>
      </w:r>
      <w:r w:rsidRPr="00AF21C4">
        <w:rPr>
          <w:rFonts w:ascii="Arial" w:hAnsi="Arial" w:cs="Arial"/>
          <w:sz w:val="22"/>
          <w:szCs w:val="22"/>
        </w:rPr>
        <w:t xml:space="preserve">, beginning with </w:t>
      </w:r>
      <w:r w:rsidR="0080279A">
        <w:rPr>
          <w:rFonts w:ascii="Arial" w:hAnsi="Arial" w:cs="Arial"/>
          <w:sz w:val="22"/>
          <w:szCs w:val="22"/>
        </w:rPr>
        <w:t>set up</w:t>
      </w:r>
      <w:r w:rsidRPr="00AF21C4">
        <w:rPr>
          <w:rFonts w:ascii="Arial" w:hAnsi="Arial" w:cs="Arial"/>
          <w:sz w:val="22"/>
          <w:szCs w:val="22"/>
        </w:rPr>
        <w:t xml:space="preserve"> and practice on </w:t>
      </w:r>
      <w:r w:rsidR="0080279A">
        <w:rPr>
          <w:rFonts w:ascii="Arial" w:hAnsi="Arial" w:cs="Arial"/>
          <w:sz w:val="22"/>
          <w:szCs w:val="22"/>
        </w:rPr>
        <w:t>Thursday</w:t>
      </w:r>
      <w:r w:rsidRPr="00AF21C4">
        <w:rPr>
          <w:rFonts w:ascii="Arial" w:hAnsi="Arial" w:cs="Arial"/>
          <w:sz w:val="22"/>
          <w:szCs w:val="22"/>
        </w:rPr>
        <w:t xml:space="preserve"> throug</w:t>
      </w:r>
      <w:r w:rsidR="001D30FD">
        <w:rPr>
          <w:rFonts w:ascii="Arial" w:hAnsi="Arial" w:cs="Arial"/>
          <w:sz w:val="22"/>
          <w:szCs w:val="22"/>
        </w:rPr>
        <w:t xml:space="preserve">h </w:t>
      </w:r>
      <w:r w:rsidR="0080279A">
        <w:rPr>
          <w:rFonts w:ascii="Arial" w:hAnsi="Arial" w:cs="Arial"/>
          <w:sz w:val="22"/>
          <w:szCs w:val="22"/>
        </w:rPr>
        <w:t xml:space="preserve">clean up on </w:t>
      </w:r>
      <w:r w:rsidR="00A677FE">
        <w:rPr>
          <w:rFonts w:ascii="Arial" w:hAnsi="Arial" w:cs="Arial"/>
          <w:sz w:val="22"/>
          <w:szCs w:val="22"/>
        </w:rPr>
        <w:t>Monday</w:t>
      </w:r>
      <w:r w:rsidRPr="00AF21C4">
        <w:rPr>
          <w:rFonts w:ascii="Arial" w:hAnsi="Arial" w:cs="Arial"/>
          <w:sz w:val="22"/>
          <w:szCs w:val="22"/>
        </w:rPr>
        <w:t xml:space="preserve">.  </w:t>
      </w:r>
      <w:r w:rsidR="001D30FD">
        <w:rPr>
          <w:rFonts w:ascii="Arial" w:hAnsi="Arial" w:cs="Arial"/>
          <w:sz w:val="22"/>
          <w:szCs w:val="22"/>
        </w:rPr>
        <w:t>Personal Pages will have an additional hotel night</w:t>
      </w:r>
      <w:r w:rsidR="0080279A">
        <w:rPr>
          <w:rFonts w:ascii="Arial" w:hAnsi="Arial" w:cs="Arial"/>
          <w:sz w:val="22"/>
          <w:szCs w:val="22"/>
        </w:rPr>
        <w:t>, compared to girls in their assembly</w:t>
      </w:r>
      <w:r w:rsidR="001D30FD">
        <w:rPr>
          <w:rFonts w:ascii="Arial" w:hAnsi="Arial" w:cs="Arial"/>
          <w:sz w:val="22"/>
          <w:szCs w:val="22"/>
        </w:rPr>
        <w:t xml:space="preserve">; the cost will be based on four girls per room for that night.  </w:t>
      </w:r>
    </w:p>
    <w:p w:rsidR="00AF21C4" w:rsidRPr="000211A1" w:rsidRDefault="00AF21C4" w:rsidP="00AF21C4">
      <w:pPr>
        <w:pStyle w:val="Body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265" w:rsidRPr="00AF21C4" w:rsidRDefault="00045265" w:rsidP="0046667C">
      <w:pPr>
        <w:pStyle w:val="Bod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F21C4">
        <w:rPr>
          <w:rFonts w:ascii="Arial" w:hAnsi="Arial" w:cs="Arial"/>
          <w:sz w:val="22"/>
          <w:szCs w:val="22"/>
        </w:rPr>
        <w:t xml:space="preserve">Personal Pages must </w:t>
      </w:r>
      <w:r w:rsidR="00AF21C4" w:rsidRPr="00AF21C4">
        <w:rPr>
          <w:rFonts w:ascii="Arial" w:hAnsi="Arial" w:cs="Arial"/>
          <w:sz w:val="22"/>
          <w:szCs w:val="22"/>
        </w:rPr>
        <w:t>wear</w:t>
      </w:r>
      <w:r w:rsidRPr="00AF21C4">
        <w:rPr>
          <w:rFonts w:ascii="Arial" w:hAnsi="Arial" w:cs="Arial"/>
          <w:sz w:val="22"/>
          <w:szCs w:val="22"/>
        </w:rPr>
        <w:t xml:space="preserve"> shift-type, short dresses </w:t>
      </w:r>
      <w:r w:rsidR="00AF21C4" w:rsidRPr="00AF21C4">
        <w:rPr>
          <w:rFonts w:ascii="Arial" w:hAnsi="Arial" w:cs="Arial"/>
          <w:sz w:val="22"/>
          <w:szCs w:val="22"/>
        </w:rPr>
        <w:t>to</w:t>
      </w:r>
      <w:r w:rsidRPr="00AF21C4">
        <w:rPr>
          <w:rFonts w:ascii="Arial" w:hAnsi="Arial" w:cs="Arial"/>
          <w:sz w:val="22"/>
          <w:szCs w:val="22"/>
        </w:rPr>
        <w:t xml:space="preserve"> all practice sessions,</w:t>
      </w:r>
      <w:r w:rsidR="00684690">
        <w:rPr>
          <w:rFonts w:ascii="Arial" w:hAnsi="Arial" w:cs="Arial"/>
          <w:sz w:val="22"/>
          <w:szCs w:val="22"/>
        </w:rPr>
        <w:t xml:space="preserve"> as well as</w:t>
      </w:r>
      <w:r w:rsidRPr="00AF21C4">
        <w:rPr>
          <w:rFonts w:ascii="Arial" w:hAnsi="Arial" w:cs="Arial"/>
          <w:sz w:val="22"/>
          <w:szCs w:val="22"/>
        </w:rPr>
        <w:t xml:space="preserve"> </w:t>
      </w:r>
      <w:r w:rsidR="00684690">
        <w:rPr>
          <w:rFonts w:ascii="Arial" w:hAnsi="Arial" w:cs="Arial"/>
          <w:sz w:val="22"/>
          <w:szCs w:val="22"/>
        </w:rPr>
        <w:t xml:space="preserve">pantaloons, nylons, </w:t>
      </w:r>
      <w:r w:rsidR="00AF21C4" w:rsidRPr="00AF21C4">
        <w:rPr>
          <w:rFonts w:ascii="Arial" w:hAnsi="Arial" w:cs="Arial"/>
          <w:sz w:val="22"/>
          <w:szCs w:val="22"/>
        </w:rPr>
        <w:t xml:space="preserve">and white flat shoes similar </w:t>
      </w:r>
      <w:r w:rsidR="008B40E3">
        <w:rPr>
          <w:rFonts w:ascii="Arial" w:hAnsi="Arial" w:cs="Arial"/>
          <w:sz w:val="22"/>
          <w:szCs w:val="22"/>
        </w:rPr>
        <w:t xml:space="preserve">to </w:t>
      </w:r>
      <w:r w:rsidR="00AF21C4" w:rsidRPr="00AF21C4">
        <w:rPr>
          <w:rFonts w:ascii="Arial" w:hAnsi="Arial" w:cs="Arial"/>
          <w:sz w:val="22"/>
          <w:szCs w:val="22"/>
        </w:rPr>
        <w:t>t</w:t>
      </w:r>
      <w:r w:rsidR="00684690">
        <w:rPr>
          <w:rFonts w:ascii="Arial" w:hAnsi="Arial" w:cs="Arial"/>
          <w:sz w:val="22"/>
          <w:szCs w:val="22"/>
        </w:rPr>
        <w:t xml:space="preserve">hose worn by </w:t>
      </w:r>
      <w:r w:rsidR="00AF21C4" w:rsidRPr="00AF21C4">
        <w:rPr>
          <w:rFonts w:ascii="Arial" w:hAnsi="Arial" w:cs="Arial"/>
          <w:sz w:val="22"/>
          <w:szCs w:val="22"/>
        </w:rPr>
        <w:t>the Grand Officers.</w:t>
      </w:r>
      <w:r w:rsidRPr="00AF21C4">
        <w:rPr>
          <w:rFonts w:ascii="Arial" w:hAnsi="Arial" w:cs="Arial"/>
          <w:sz w:val="22"/>
          <w:szCs w:val="22"/>
        </w:rPr>
        <w:t xml:space="preserve"> </w:t>
      </w:r>
      <w:r w:rsidR="00AF21C4" w:rsidRPr="00AF21C4">
        <w:rPr>
          <w:rFonts w:ascii="Arial" w:hAnsi="Arial" w:cs="Arial"/>
          <w:sz w:val="22"/>
          <w:szCs w:val="22"/>
        </w:rPr>
        <w:t xml:space="preserve"> </w:t>
      </w:r>
      <w:r w:rsidRPr="00AF21C4">
        <w:rPr>
          <w:rFonts w:ascii="Arial" w:hAnsi="Arial" w:cs="Arial"/>
          <w:sz w:val="22"/>
          <w:szCs w:val="22"/>
        </w:rPr>
        <w:t xml:space="preserve">(Please note </w:t>
      </w:r>
      <w:r w:rsidR="00AF21C4" w:rsidRPr="00AF21C4">
        <w:rPr>
          <w:rFonts w:ascii="Arial" w:hAnsi="Arial" w:cs="Arial"/>
          <w:sz w:val="22"/>
          <w:szCs w:val="22"/>
        </w:rPr>
        <w:t>two</w:t>
      </w:r>
      <w:r w:rsidRPr="00AF21C4">
        <w:rPr>
          <w:rFonts w:ascii="Arial" w:hAnsi="Arial" w:cs="Arial"/>
          <w:sz w:val="22"/>
          <w:szCs w:val="22"/>
        </w:rPr>
        <w:t xml:space="preserve"> short dresses/shifts work best.)</w:t>
      </w:r>
    </w:p>
    <w:p w:rsidR="00A677FE" w:rsidRDefault="00A677FE" w:rsidP="00045265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FB6442" w:rsidRDefault="00FB6442" w:rsidP="00045265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What does it cost to be a Personal Page?</w:t>
      </w:r>
    </w:p>
    <w:p w:rsidR="00FB6442" w:rsidRDefault="00FB6442" w:rsidP="00045265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FB6442" w:rsidRPr="00E566FF" w:rsidRDefault="00FB6442" w:rsidP="00FB6442">
      <w:pPr>
        <w:pStyle w:val="Body"/>
        <w:jc w:val="both"/>
        <w:rPr>
          <w:rFonts w:ascii="Arial" w:hAnsi="Arial" w:cs="Arial"/>
          <w:sz w:val="22"/>
          <w:szCs w:val="22"/>
        </w:rPr>
      </w:pPr>
      <w:r w:rsidRPr="00E566FF">
        <w:rPr>
          <w:rFonts w:ascii="Arial" w:hAnsi="Arial" w:cs="Arial"/>
          <w:sz w:val="22"/>
          <w:szCs w:val="22"/>
        </w:rPr>
        <w:t>Personal Page dresses</w:t>
      </w:r>
      <w:r w:rsidR="00E566FF" w:rsidRPr="00E566FF">
        <w:rPr>
          <w:rFonts w:ascii="Arial" w:hAnsi="Arial" w:cs="Arial"/>
          <w:sz w:val="22"/>
          <w:szCs w:val="22"/>
        </w:rPr>
        <w:t xml:space="preserve"> are</w:t>
      </w:r>
      <w:r w:rsidRPr="00E566FF">
        <w:rPr>
          <w:rFonts w:ascii="Arial" w:hAnsi="Arial" w:cs="Arial"/>
          <w:sz w:val="22"/>
          <w:szCs w:val="22"/>
        </w:rPr>
        <w:t xml:space="preserve"> worn during all sessions of Grand Assembly (except Installation)</w:t>
      </w:r>
      <w:r w:rsidR="00E566FF" w:rsidRPr="00E566FF">
        <w:rPr>
          <w:rFonts w:ascii="Arial" w:hAnsi="Arial" w:cs="Arial"/>
          <w:sz w:val="22"/>
          <w:szCs w:val="22"/>
        </w:rPr>
        <w:t>. These dresses</w:t>
      </w:r>
      <w:r w:rsidRPr="00E566FF">
        <w:rPr>
          <w:rFonts w:ascii="Arial" w:hAnsi="Arial" w:cs="Arial"/>
          <w:sz w:val="22"/>
          <w:szCs w:val="22"/>
        </w:rPr>
        <w:t xml:space="preserve"> are </w:t>
      </w:r>
      <w:r w:rsidR="00D97046">
        <w:rPr>
          <w:rFonts w:ascii="Arial" w:hAnsi="Arial" w:cs="Arial"/>
          <w:sz w:val="22"/>
          <w:szCs w:val="22"/>
        </w:rPr>
        <w:t>selected b</w:t>
      </w:r>
      <w:r w:rsidRPr="00E566FF">
        <w:rPr>
          <w:rFonts w:ascii="Arial" w:hAnsi="Arial" w:cs="Arial"/>
          <w:sz w:val="22"/>
          <w:szCs w:val="22"/>
        </w:rPr>
        <w:t xml:space="preserve">y the Grand Worthy Advisor and </w:t>
      </w:r>
      <w:r w:rsidR="00D97046">
        <w:rPr>
          <w:rFonts w:ascii="Arial" w:hAnsi="Arial" w:cs="Arial"/>
          <w:sz w:val="22"/>
          <w:szCs w:val="22"/>
        </w:rPr>
        <w:t>are anticipated to cost approxima</w:t>
      </w:r>
      <w:r w:rsidR="00A677FE">
        <w:rPr>
          <w:rFonts w:ascii="Arial" w:hAnsi="Arial" w:cs="Arial"/>
          <w:sz w:val="22"/>
          <w:szCs w:val="22"/>
        </w:rPr>
        <w:t>tely $2</w:t>
      </w:r>
      <w:r w:rsidR="0080279A">
        <w:rPr>
          <w:rFonts w:ascii="Arial" w:hAnsi="Arial" w:cs="Arial"/>
          <w:sz w:val="22"/>
          <w:szCs w:val="22"/>
        </w:rPr>
        <w:t>25</w:t>
      </w:r>
      <w:r w:rsidRPr="00E566FF">
        <w:rPr>
          <w:rFonts w:ascii="Arial" w:hAnsi="Arial" w:cs="Arial"/>
          <w:sz w:val="22"/>
          <w:szCs w:val="22"/>
        </w:rPr>
        <w:t xml:space="preserve">.  </w:t>
      </w:r>
      <w:r w:rsidR="0080279A">
        <w:rPr>
          <w:rFonts w:ascii="Arial" w:hAnsi="Arial" w:cs="Arial"/>
          <w:sz w:val="22"/>
          <w:szCs w:val="22"/>
        </w:rPr>
        <w:t xml:space="preserve">Dress payments will be made on behalf of each Personal Page by her Assembly; </w:t>
      </w:r>
      <w:r w:rsidR="0080279A">
        <w:rPr>
          <w:rFonts w:ascii="Arial" w:hAnsi="Arial" w:cs="Arial"/>
          <w:b/>
          <w:sz w:val="22"/>
          <w:szCs w:val="22"/>
          <w:u w:val="single"/>
        </w:rPr>
        <w:t>Personal Pages and their families</w:t>
      </w:r>
      <w:r w:rsidR="0080279A" w:rsidRPr="0080279A">
        <w:rPr>
          <w:rFonts w:ascii="Arial" w:hAnsi="Arial" w:cs="Arial"/>
          <w:b/>
          <w:sz w:val="22"/>
          <w:szCs w:val="22"/>
          <w:u w:val="single"/>
        </w:rPr>
        <w:t xml:space="preserve"> will then be responsible for repaying </w:t>
      </w:r>
      <w:r w:rsidR="0080279A">
        <w:rPr>
          <w:rFonts w:ascii="Arial" w:hAnsi="Arial" w:cs="Arial"/>
          <w:b/>
          <w:sz w:val="22"/>
          <w:szCs w:val="22"/>
          <w:u w:val="single"/>
        </w:rPr>
        <w:t>the</w:t>
      </w:r>
      <w:r w:rsidR="0080279A" w:rsidRPr="0080279A">
        <w:rPr>
          <w:rFonts w:ascii="Arial" w:hAnsi="Arial" w:cs="Arial"/>
          <w:b/>
          <w:sz w:val="22"/>
          <w:szCs w:val="22"/>
          <w:u w:val="single"/>
        </w:rPr>
        <w:t xml:space="preserve"> Assembly no later than January 15, 2023</w:t>
      </w:r>
      <w:r w:rsidR="0080279A">
        <w:rPr>
          <w:rFonts w:ascii="Arial" w:hAnsi="Arial" w:cs="Arial"/>
          <w:sz w:val="22"/>
          <w:szCs w:val="22"/>
        </w:rPr>
        <w:t>.</w:t>
      </w:r>
      <w:r w:rsidR="00A677FE">
        <w:rPr>
          <w:rFonts w:ascii="Arial" w:hAnsi="Arial" w:cs="Arial"/>
          <w:sz w:val="22"/>
          <w:szCs w:val="22"/>
        </w:rPr>
        <w:t xml:space="preserve"> </w:t>
      </w:r>
    </w:p>
    <w:p w:rsidR="00FB6442" w:rsidRPr="00E566FF" w:rsidRDefault="00FB6442" w:rsidP="00FB6442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FB6442" w:rsidRPr="00E566FF" w:rsidRDefault="00FB6442" w:rsidP="00FB6442">
      <w:pPr>
        <w:pStyle w:val="Body"/>
        <w:jc w:val="both"/>
        <w:rPr>
          <w:rFonts w:ascii="Arial" w:hAnsi="Arial" w:cs="Arial"/>
          <w:sz w:val="22"/>
          <w:szCs w:val="22"/>
        </w:rPr>
      </w:pPr>
      <w:r w:rsidRPr="00E566FF">
        <w:rPr>
          <w:rFonts w:ascii="Arial" w:hAnsi="Arial" w:cs="Arial"/>
          <w:sz w:val="22"/>
          <w:szCs w:val="22"/>
        </w:rPr>
        <w:t>Personal Pages must attend the Grand Worthy Advisor’s Reception.  Depending on where the Page and the GWA live, some travel could be required.</w:t>
      </w:r>
    </w:p>
    <w:p w:rsidR="00FB6442" w:rsidRPr="00E566FF" w:rsidRDefault="00FB6442" w:rsidP="00FB6442">
      <w:pPr>
        <w:pStyle w:val="Bod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66FF">
        <w:rPr>
          <w:rFonts w:ascii="Arial" w:hAnsi="Arial" w:cs="Arial"/>
          <w:sz w:val="22"/>
          <w:szCs w:val="22"/>
        </w:rPr>
        <w:lastRenderedPageBreak/>
        <w:t>Personal Pages baskets</w:t>
      </w:r>
      <w:r w:rsidR="00E566FF" w:rsidRPr="00E566FF">
        <w:rPr>
          <w:rFonts w:ascii="Arial" w:hAnsi="Arial" w:cs="Arial"/>
          <w:sz w:val="22"/>
          <w:szCs w:val="22"/>
        </w:rPr>
        <w:t xml:space="preserve"> may result in an additional expense; however, it does not need to be extravagant.</w:t>
      </w:r>
    </w:p>
    <w:p w:rsidR="00FB6442" w:rsidRPr="00E566FF" w:rsidRDefault="00FB6442" w:rsidP="00045265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FB6442" w:rsidRPr="00E566FF" w:rsidRDefault="0094753B" w:rsidP="00FB6442">
      <w:pPr>
        <w:pStyle w:val="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normal</w:t>
      </w:r>
      <w:r w:rsidR="00FB6442" w:rsidRPr="00E566FF">
        <w:rPr>
          <w:rFonts w:ascii="Arial" w:hAnsi="Arial" w:cs="Arial"/>
          <w:sz w:val="22"/>
          <w:szCs w:val="22"/>
        </w:rPr>
        <w:t xml:space="preserve"> costs for attending Grand Assembly, such as registration, housing and meals, Personal Pages can anticipate these</w:t>
      </w:r>
      <w:r w:rsidR="00684690">
        <w:rPr>
          <w:rFonts w:ascii="Arial" w:hAnsi="Arial" w:cs="Arial"/>
          <w:sz w:val="22"/>
          <w:szCs w:val="22"/>
        </w:rPr>
        <w:t xml:space="preserve"> additional </w:t>
      </w:r>
      <w:r w:rsidR="00FB6442" w:rsidRPr="00E566FF">
        <w:rPr>
          <w:rFonts w:ascii="Arial" w:hAnsi="Arial" w:cs="Arial"/>
          <w:sz w:val="22"/>
          <w:szCs w:val="22"/>
        </w:rPr>
        <w:t>costs:</w:t>
      </w:r>
    </w:p>
    <w:p w:rsidR="00A677FE" w:rsidRDefault="00FB6442" w:rsidP="0046667C">
      <w:pPr>
        <w:pStyle w:val="Bod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677FE">
        <w:rPr>
          <w:rFonts w:ascii="Arial" w:hAnsi="Arial" w:cs="Arial"/>
          <w:sz w:val="22"/>
          <w:szCs w:val="22"/>
        </w:rPr>
        <w:t xml:space="preserve">Housing on </w:t>
      </w:r>
      <w:r w:rsidR="0080279A">
        <w:rPr>
          <w:rFonts w:ascii="Arial" w:hAnsi="Arial" w:cs="Arial"/>
          <w:sz w:val="22"/>
          <w:szCs w:val="22"/>
        </w:rPr>
        <w:t>Thursday</w:t>
      </w:r>
      <w:r w:rsidRPr="00A677FE">
        <w:rPr>
          <w:rFonts w:ascii="Arial" w:hAnsi="Arial" w:cs="Arial"/>
          <w:sz w:val="22"/>
          <w:szCs w:val="22"/>
        </w:rPr>
        <w:t xml:space="preserve"> night (one additional night)</w:t>
      </w:r>
      <w:r w:rsidR="0080279A">
        <w:rPr>
          <w:rFonts w:ascii="Arial" w:hAnsi="Arial" w:cs="Arial"/>
          <w:sz w:val="22"/>
          <w:szCs w:val="22"/>
        </w:rPr>
        <w:t>; o</w:t>
      </w:r>
      <w:r w:rsidRPr="00A677FE">
        <w:rPr>
          <w:rFonts w:ascii="Arial" w:hAnsi="Arial" w:cs="Arial"/>
          <w:sz w:val="22"/>
          <w:szCs w:val="22"/>
        </w:rPr>
        <w:t xml:space="preserve">n </w:t>
      </w:r>
      <w:r w:rsidR="0080279A">
        <w:rPr>
          <w:rFonts w:ascii="Arial" w:hAnsi="Arial" w:cs="Arial"/>
          <w:sz w:val="22"/>
          <w:szCs w:val="22"/>
        </w:rPr>
        <w:t>Thursday</w:t>
      </w:r>
      <w:r w:rsidRPr="00A677FE">
        <w:rPr>
          <w:rFonts w:ascii="Arial" w:hAnsi="Arial" w:cs="Arial"/>
          <w:sz w:val="22"/>
          <w:szCs w:val="22"/>
        </w:rPr>
        <w:t xml:space="preserve"> night, Pages will be housed together, 4 to each room</w:t>
      </w:r>
      <w:r w:rsidR="00684690" w:rsidRPr="00A677FE">
        <w:rPr>
          <w:rFonts w:ascii="Arial" w:hAnsi="Arial" w:cs="Arial"/>
          <w:sz w:val="22"/>
          <w:szCs w:val="22"/>
        </w:rPr>
        <w:t xml:space="preserve">.  </w:t>
      </w:r>
    </w:p>
    <w:p w:rsidR="00FB6442" w:rsidRPr="00A677FE" w:rsidRDefault="00FB6442" w:rsidP="0046667C">
      <w:pPr>
        <w:pStyle w:val="Body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A677FE">
        <w:rPr>
          <w:rFonts w:ascii="Arial" w:hAnsi="Arial" w:cs="Arial"/>
          <w:sz w:val="22"/>
          <w:szCs w:val="22"/>
        </w:rPr>
        <w:t xml:space="preserve">Continental breakfast and practice luncheon on </w:t>
      </w:r>
      <w:r w:rsidR="00A677FE">
        <w:rPr>
          <w:rFonts w:ascii="Arial" w:hAnsi="Arial" w:cs="Arial"/>
          <w:sz w:val="22"/>
          <w:szCs w:val="22"/>
        </w:rPr>
        <w:t>Friday</w:t>
      </w:r>
      <w:r w:rsidR="0080279A">
        <w:rPr>
          <w:rFonts w:ascii="Arial" w:hAnsi="Arial" w:cs="Arial"/>
          <w:sz w:val="22"/>
          <w:szCs w:val="22"/>
        </w:rPr>
        <w:t xml:space="preserve"> (typically about $20</w:t>
      </w:r>
      <w:r w:rsidRPr="00A677FE">
        <w:rPr>
          <w:rFonts w:ascii="Arial" w:hAnsi="Arial" w:cs="Arial"/>
          <w:sz w:val="22"/>
          <w:szCs w:val="22"/>
        </w:rPr>
        <w:t xml:space="preserve"> each; details will be in the Grand Assembly Registration Package).</w:t>
      </w:r>
    </w:p>
    <w:p w:rsidR="00045265" w:rsidRDefault="00045265" w:rsidP="00FB6442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How does a girl apply to be considered for a Personal Page?</w:t>
      </w:r>
    </w:p>
    <w:p w:rsidR="00B37A1C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AF21C4" w:rsidRPr="00AF21C4" w:rsidRDefault="00AF21C4" w:rsidP="0046667C">
      <w:pPr>
        <w:pStyle w:val="Bod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6715B">
        <w:rPr>
          <w:rFonts w:ascii="Arial" w:hAnsi="Arial" w:cs="Arial"/>
          <w:sz w:val="22"/>
          <w:szCs w:val="22"/>
        </w:rPr>
        <w:t>Personal Page</w:t>
      </w:r>
      <w:r>
        <w:rPr>
          <w:rFonts w:ascii="Arial" w:hAnsi="Arial" w:cs="Arial"/>
          <w:sz w:val="22"/>
          <w:szCs w:val="22"/>
        </w:rPr>
        <w:t xml:space="preserve"> </w:t>
      </w:r>
      <w:r w:rsidRPr="00A6715B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Form will </w:t>
      </w:r>
      <w:r w:rsidR="00E47231">
        <w:rPr>
          <w:rFonts w:ascii="Arial" w:hAnsi="Arial" w:cs="Arial"/>
          <w:sz w:val="22"/>
          <w:szCs w:val="22"/>
        </w:rPr>
        <w:t xml:space="preserve">be </w:t>
      </w:r>
      <w:r w:rsidRPr="00A6715B">
        <w:rPr>
          <w:rFonts w:ascii="Arial" w:hAnsi="Arial" w:cs="Arial"/>
          <w:sz w:val="22"/>
          <w:szCs w:val="22"/>
        </w:rPr>
        <w:t xml:space="preserve">distributed </w:t>
      </w:r>
      <w:r w:rsidR="00684690">
        <w:rPr>
          <w:rFonts w:ascii="Arial" w:hAnsi="Arial" w:cs="Arial"/>
          <w:sz w:val="22"/>
          <w:szCs w:val="22"/>
        </w:rPr>
        <w:t>to</w:t>
      </w:r>
      <w:r w:rsidRPr="00A6715B">
        <w:rPr>
          <w:rFonts w:ascii="Arial" w:hAnsi="Arial" w:cs="Arial"/>
          <w:sz w:val="22"/>
          <w:szCs w:val="22"/>
        </w:rPr>
        <w:t xml:space="preserve"> </w:t>
      </w:r>
      <w:r w:rsidR="008B40E3">
        <w:rPr>
          <w:rFonts w:ascii="Arial" w:hAnsi="Arial" w:cs="Arial"/>
          <w:sz w:val="22"/>
          <w:szCs w:val="22"/>
        </w:rPr>
        <w:t xml:space="preserve">Grand Deputies </w:t>
      </w:r>
      <w:r w:rsidR="00C76DC2">
        <w:rPr>
          <w:rFonts w:ascii="Arial" w:hAnsi="Arial" w:cs="Arial"/>
          <w:sz w:val="22"/>
          <w:szCs w:val="22"/>
        </w:rPr>
        <w:t>near the end of the Summer term.</w:t>
      </w:r>
    </w:p>
    <w:p w:rsidR="00AF21C4" w:rsidRDefault="00AF21C4" w:rsidP="0046667C">
      <w:pPr>
        <w:pStyle w:val="Bod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 xml:space="preserve">Each </w:t>
      </w:r>
      <w:r w:rsidR="008B40E3">
        <w:rPr>
          <w:rFonts w:ascii="Arial" w:hAnsi="Arial" w:cs="Arial"/>
          <w:sz w:val="22"/>
          <w:szCs w:val="22"/>
        </w:rPr>
        <w:t>Grand Deputy</w:t>
      </w:r>
      <w:r w:rsidRPr="00A6715B">
        <w:rPr>
          <w:rFonts w:ascii="Arial" w:hAnsi="Arial" w:cs="Arial"/>
          <w:sz w:val="22"/>
          <w:szCs w:val="22"/>
        </w:rPr>
        <w:t xml:space="preserve"> will provide </w:t>
      </w:r>
      <w:r w:rsidR="001E4B2D">
        <w:rPr>
          <w:rFonts w:ascii="Arial" w:hAnsi="Arial" w:cs="Arial"/>
          <w:sz w:val="22"/>
          <w:szCs w:val="22"/>
        </w:rPr>
        <w:t>the a</w:t>
      </w:r>
      <w:r w:rsidRPr="00A6715B">
        <w:rPr>
          <w:rFonts w:ascii="Arial" w:hAnsi="Arial" w:cs="Arial"/>
          <w:sz w:val="22"/>
          <w:szCs w:val="22"/>
        </w:rPr>
        <w:t xml:space="preserve">pplication to girls who meet the minimum qualifications </w:t>
      </w:r>
      <w:r>
        <w:rPr>
          <w:rFonts w:ascii="Arial" w:hAnsi="Arial" w:cs="Arial"/>
          <w:sz w:val="22"/>
          <w:szCs w:val="22"/>
        </w:rPr>
        <w:t>a</w:t>
      </w:r>
      <w:r w:rsidRPr="00A6715B">
        <w:rPr>
          <w:rFonts w:ascii="Arial" w:hAnsi="Arial" w:cs="Arial"/>
          <w:sz w:val="22"/>
          <w:szCs w:val="22"/>
        </w:rPr>
        <w:t xml:space="preserve">nd demonstrate an interest in serving as a Personal Page during this </w:t>
      </w:r>
      <w:r w:rsidR="001E4B2D">
        <w:rPr>
          <w:rFonts w:ascii="Arial" w:hAnsi="Arial" w:cs="Arial"/>
          <w:sz w:val="22"/>
          <w:szCs w:val="22"/>
        </w:rPr>
        <w:t>y</w:t>
      </w:r>
      <w:r w:rsidRPr="00A6715B">
        <w:rPr>
          <w:rFonts w:ascii="Arial" w:hAnsi="Arial" w:cs="Arial"/>
          <w:sz w:val="22"/>
          <w:szCs w:val="22"/>
        </w:rPr>
        <w:t>ear.</w:t>
      </w:r>
    </w:p>
    <w:p w:rsidR="00AF21C4" w:rsidRDefault="00AF21C4" w:rsidP="0046667C">
      <w:pPr>
        <w:pStyle w:val="Bod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6715B">
        <w:rPr>
          <w:rFonts w:ascii="Arial" w:hAnsi="Arial" w:cs="Arial"/>
          <w:sz w:val="22"/>
          <w:szCs w:val="22"/>
        </w:rPr>
        <w:t xml:space="preserve">Personal Page Application Form must be completed </w:t>
      </w:r>
      <w:r w:rsidRPr="001E4B2D">
        <w:rPr>
          <w:rFonts w:ascii="Arial" w:hAnsi="Arial" w:cs="Arial"/>
          <w:sz w:val="22"/>
          <w:szCs w:val="22"/>
          <w:u w:val="single"/>
        </w:rPr>
        <w:t>by the applicant</w:t>
      </w:r>
      <w:r w:rsidRPr="001E4B2D">
        <w:rPr>
          <w:rFonts w:ascii="Arial" w:hAnsi="Arial" w:cs="Arial"/>
          <w:sz w:val="22"/>
          <w:szCs w:val="22"/>
        </w:rPr>
        <w:t xml:space="preserve"> </w:t>
      </w:r>
      <w:r w:rsidRPr="00A6715B">
        <w:rPr>
          <w:rFonts w:ascii="Arial" w:hAnsi="Arial" w:cs="Arial"/>
          <w:sz w:val="22"/>
          <w:szCs w:val="22"/>
        </w:rPr>
        <w:t>and signed by her parents</w:t>
      </w:r>
      <w:r w:rsidR="001E4B2D">
        <w:rPr>
          <w:rFonts w:ascii="Arial" w:hAnsi="Arial" w:cs="Arial"/>
          <w:sz w:val="22"/>
          <w:szCs w:val="22"/>
        </w:rPr>
        <w:t>/guardians</w:t>
      </w:r>
      <w:r>
        <w:rPr>
          <w:rFonts w:ascii="Arial" w:hAnsi="Arial" w:cs="Arial"/>
          <w:sz w:val="22"/>
          <w:szCs w:val="22"/>
        </w:rPr>
        <w:t xml:space="preserve">, indicating their </w:t>
      </w:r>
      <w:r w:rsidRPr="00A6715B">
        <w:rPr>
          <w:rFonts w:ascii="Arial" w:hAnsi="Arial" w:cs="Arial"/>
          <w:sz w:val="22"/>
          <w:szCs w:val="22"/>
        </w:rPr>
        <w:t>consent for her consideration and a</w:t>
      </w:r>
      <w:r>
        <w:rPr>
          <w:rFonts w:ascii="Arial" w:hAnsi="Arial" w:cs="Arial"/>
          <w:sz w:val="22"/>
          <w:szCs w:val="22"/>
        </w:rPr>
        <w:t>n</w:t>
      </w:r>
      <w:r w:rsidRPr="00AF21C4">
        <w:rPr>
          <w:rFonts w:ascii="Arial" w:hAnsi="Arial" w:cs="Arial"/>
          <w:sz w:val="22"/>
          <w:szCs w:val="22"/>
        </w:rPr>
        <w:t xml:space="preserve"> understanding of the expectations of </w:t>
      </w:r>
      <w:r>
        <w:rPr>
          <w:rFonts w:ascii="Arial" w:hAnsi="Arial" w:cs="Arial"/>
          <w:sz w:val="22"/>
          <w:szCs w:val="22"/>
        </w:rPr>
        <w:t>a Personal Page</w:t>
      </w:r>
      <w:r w:rsidRPr="00AF21C4">
        <w:rPr>
          <w:rFonts w:ascii="Arial" w:hAnsi="Arial" w:cs="Arial"/>
          <w:sz w:val="22"/>
          <w:szCs w:val="22"/>
        </w:rPr>
        <w:t xml:space="preserve">, if selected, </w:t>
      </w:r>
      <w:r w:rsidR="001E4B2D">
        <w:rPr>
          <w:rFonts w:ascii="Arial" w:hAnsi="Arial" w:cs="Arial"/>
          <w:sz w:val="22"/>
          <w:szCs w:val="22"/>
        </w:rPr>
        <w:t xml:space="preserve">including </w:t>
      </w:r>
      <w:r w:rsidRPr="00AF21C4">
        <w:rPr>
          <w:rFonts w:ascii="Arial" w:hAnsi="Arial" w:cs="Arial"/>
          <w:sz w:val="22"/>
          <w:szCs w:val="22"/>
        </w:rPr>
        <w:t xml:space="preserve">the anticipated </w:t>
      </w:r>
      <w:r w:rsidR="001E4B2D">
        <w:rPr>
          <w:rFonts w:ascii="Arial" w:hAnsi="Arial" w:cs="Arial"/>
          <w:sz w:val="22"/>
          <w:szCs w:val="22"/>
        </w:rPr>
        <w:t>additional</w:t>
      </w:r>
      <w:r w:rsidRPr="00AF21C4">
        <w:rPr>
          <w:rFonts w:ascii="Arial" w:hAnsi="Arial" w:cs="Arial"/>
          <w:sz w:val="22"/>
          <w:szCs w:val="22"/>
        </w:rPr>
        <w:t xml:space="preserve"> expenses for Personal Pages at Grand Assembly.</w:t>
      </w:r>
    </w:p>
    <w:p w:rsidR="00326628" w:rsidRDefault="00326628" w:rsidP="0046667C">
      <w:pPr>
        <w:pStyle w:val="Bod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applicant should attach a recent photo to the Application (either an extra school photo or a snap shot).</w:t>
      </w:r>
    </w:p>
    <w:p w:rsidR="00AF21C4" w:rsidRPr="00E566FF" w:rsidRDefault="00AF21C4" w:rsidP="0046667C">
      <w:pPr>
        <w:pStyle w:val="Body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>The Application Form must be returned to the Mother Advisor by</w:t>
      </w:r>
      <w:r w:rsidRPr="00A6715B">
        <w:rPr>
          <w:rFonts w:ascii="Arial" w:hAnsi="Arial" w:cs="Arial"/>
          <w:b/>
          <w:sz w:val="22"/>
          <w:szCs w:val="22"/>
        </w:rPr>
        <w:t xml:space="preserve"> </w:t>
      </w:r>
      <w:r w:rsidR="001E4B2D">
        <w:rPr>
          <w:rFonts w:ascii="Arial" w:hAnsi="Arial" w:cs="Arial"/>
          <w:sz w:val="22"/>
          <w:szCs w:val="22"/>
        </w:rPr>
        <w:t>the established deadline.</w:t>
      </w:r>
      <w:r w:rsidRPr="00A6715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E4FB6" w:rsidRDefault="00FE4FB6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is included in the Personal Page Application?</w:t>
      </w:r>
    </w:p>
    <w:p w:rsidR="00B37A1C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045265" w:rsidRDefault="00045265" w:rsidP="0046667C">
      <w:pPr>
        <w:pStyle w:val="Body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Page Application Form</w:t>
      </w:r>
    </w:p>
    <w:p w:rsidR="00045265" w:rsidRPr="001E4B2D" w:rsidRDefault="00045265" w:rsidP="0046667C">
      <w:pPr>
        <w:pStyle w:val="Body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Recommendation from the Mother Advisor</w:t>
      </w:r>
      <w:r w:rsidR="0094753B">
        <w:rPr>
          <w:rFonts w:ascii="Arial" w:hAnsi="Arial" w:cs="Arial"/>
          <w:sz w:val="22"/>
          <w:szCs w:val="22"/>
        </w:rPr>
        <w:t xml:space="preserve"> </w:t>
      </w:r>
    </w:p>
    <w:p w:rsidR="008B40E3" w:rsidRDefault="008B40E3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</w:p>
    <w:p w:rsidR="00B37A1C" w:rsidRPr="00045265" w:rsidRDefault="00B37A1C" w:rsidP="000211A1">
      <w:pPr>
        <w:pStyle w:val="Body"/>
        <w:jc w:val="both"/>
        <w:rPr>
          <w:rFonts w:ascii="Arial" w:hAnsi="Arial" w:cs="Arial"/>
          <w:sz w:val="22"/>
          <w:szCs w:val="22"/>
          <w:u w:val="single"/>
        </w:rPr>
      </w:pPr>
      <w:r w:rsidRPr="00045265">
        <w:rPr>
          <w:rFonts w:ascii="Arial" w:hAnsi="Arial" w:cs="Arial"/>
          <w:sz w:val="22"/>
          <w:szCs w:val="22"/>
          <w:u w:val="single"/>
        </w:rPr>
        <w:t>What happens after the Application has been submitted to the Mother Advisor?</w:t>
      </w:r>
    </w:p>
    <w:p w:rsidR="00034510" w:rsidRPr="00A6715B" w:rsidRDefault="00034510" w:rsidP="000211A1">
      <w:pPr>
        <w:pStyle w:val="Body"/>
        <w:jc w:val="both"/>
        <w:rPr>
          <w:rFonts w:ascii="Arial" w:hAnsi="Arial" w:cs="Arial"/>
          <w:sz w:val="22"/>
          <w:szCs w:val="22"/>
        </w:rPr>
      </w:pPr>
    </w:p>
    <w:p w:rsidR="00034510" w:rsidRPr="00667913" w:rsidRDefault="00034510" w:rsidP="0046667C">
      <w:pPr>
        <w:pStyle w:val="Body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6715B">
        <w:rPr>
          <w:rFonts w:ascii="Arial" w:hAnsi="Arial" w:cs="Arial"/>
          <w:sz w:val="22"/>
          <w:szCs w:val="22"/>
        </w:rPr>
        <w:t xml:space="preserve">The Mother Advisor will attach a simple letter of recommendation to the </w:t>
      </w:r>
      <w:r w:rsidR="00667913">
        <w:rPr>
          <w:rFonts w:ascii="Arial" w:hAnsi="Arial" w:cs="Arial"/>
          <w:sz w:val="22"/>
          <w:szCs w:val="22"/>
        </w:rPr>
        <w:t>Application F</w:t>
      </w:r>
      <w:r w:rsidRPr="00A6715B">
        <w:rPr>
          <w:rFonts w:ascii="Arial" w:hAnsi="Arial" w:cs="Arial"/>
          <w:sz w:val="22"/>
          <w:szCs w:val="22"/>
        </w:rPr>
        <w:t xml:space="preserve">orm and forward it to the Supreme </w:t>
      </w:r>
      <w:r w:rsidR="00667913">
        <w:rPr>
          <w:rFonts w:ascii="Arial" w:hAnsi="Arial" w:cs="Arial"/>
          <w:sz w:val="22"/>
          <w:szCs w:val="22"/>
        </w:rPr>
        <w:t>Officer</w:t>
      </w:r>
      <w:r w:rsidR="001E4B2D">
        <w:rPr>
          <w:rFonts w:ascii="Arial" w:hAnsi="Arial" w:cs="Arial"/>
          <w:sz w:val="22"/>
          <w:szCs w:val="22"/>
        </w:rPr>
        <w:t xml:space="preserve"> by the established deadline.  This deadline </w:t>
      </w:r>
      <w:r w:rsidR="001D30FD">
        <w:rPr>
          <w:rFonts w:ascii="Arial" w:hAnsi="Arial" w:cs="Arial"/>
          <w:sz w:val="22"/>
          <w:szCs w:val="22"/>
        </w:rPr>
        <w:t>will</w:t>
      </w:r>
      <w:r w:rsidR="001E4B2D">
        <w:rPr>
          <w:rFonts w:ascii="Arial" w:hAnsi="Arial" w:cs="Arial"/>
          <w:sz w:val="22"/>
          <w:szCs w:val="22"/>
        </w:rPr>
        <w:t xml:space="preserve"> vary from year to year</w:t>
      </w:r>
      <w:r w:rsidR="00F84AF7">
        <w:rPr>
          <w:rFonts w:ascii="Arial" w:hAnsi="Arial" w:cs="Arial"/>
          <w:sz w:val="22"/>
          <w:szCs w:val="22"/>
        </w:rPr>
        <w:t>,</w:t>
      </w:r>
      <w:r w:rsidR="001E4B2D">
        <w:rPr>
          <w:rFonts w:ascii="Arial" w:hAnsi="Arial" w:cs="Arial"/>
          <w:sz w:val="22"/>
          <w:szCs w:val="22"/>
        </w:rPr>
        <w:t xml:space="preserve"> based on the Official Visit schedule.</w:t>
      </w:r>
      <w:r w:rsidRPr="00A6715B">
        <w:rPr>
          <w:rFonts w:ascii="Arial" w:hAnsi="Arial" w:cs="Arial"/>
          <w:sz w:val="22"/>
          <w:szCs w:val="22"/>
        </w:rPr>
        <w:t xml:space="preserve">  </w:t>
      </w:r>
      <w:r w:rsidR="001E4B2D">
        <w:rPr>
          <w:rFonts w:ascii="Arial" w:hAnsi="Arial" w:cs="Arial"/>
          <w:sz w:val="22"/>
          <w:szCs w:val="22"/>
        </w:rPr>
        <w:t xml:space="preserve">While </w:t>
      </w:r>
      <w:r w:rsidRPr="00A6715B">
        <w:rPr>
          <w:rFonts w:ascii="Arial" w:hAnsi="Arial" w:cs="Arial"/>
          <w:sz w:val="22"/>
          <w:szCs w:val="22"/>
        </w:rPr>
        <w:t xml:space="preserve">Advisory Board </w:t>
      </w:r>
      <w:r w:rsidRPr="00667913">
        <w:rPr>
          <w:rFonts w:ascii="Arial" w:hAnsi="Arial" w:cs="Arial"/>
          <w:color w:val="auto"/>
          <w:sz w:val="22"/>
          <w:szCs w:val="22"/>
        </w:rPr>
        <w:t>input and consideration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can be</w:t>
      </w:r>
      <w:r w:rsidRPr="00667913">
        <w:rPr>
          <w:rFonts w:ascii="Arial" w:hAnsi="Arial" w:cs="Arial"/>
          <w:color w:val="auto"/>
          <w:sz w:val="22"/>
          <w:szCs w:val="22"/>
        </w:rPr>
        <w:t xml:space="preserve"> helpful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in preparing recommendation letters</w:t>
      </w:r>
      <w:r w:rsidRPr="00667913">
        <w:rPr>
          <w:rFonts w:ascii="Arial" w:hAnsi="Arial" w:cs="Arial"/>
          <w:color w:val="auto"/>
          <w:sz w:val="22"/>
          <w:szCs w:val="22"/>
        </w:rPr>
        <w:t>,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it</w:t>
      </w:r>
      <w:r w:rsidRPr="00667913">
        <w:rPr>
          <w:rFonts w:ascii="Arial" w:hAnsi="Arial" w:cs="Arial"/>
          <w:color w:val="auto"/>
          <w:sz w:val="22"/>
          <w:szCs w:val="22"/>
        </w:rPr>
        <w:t xml:space="preserve"> is not mandatory.</w:t>
      </w:r>
    </w:p>
    <w:p w:rsidR="00667913" w:rsidRPr="00667913" w:rsidRDefault="00667913" w:rsidP="0046667C">
      <w:pPr>
        <w:pStyle w:val="Body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46667C" w:rsidRPr="0046667C" w:rsidRDefault="00667913" w:rsidP="0046667C">
      <w:pPr>
        <w:pStyle w:val="Body"/>
        <w:numPr>
          <w:ilvl w:val="0"/>
          <w:numId w:val="17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Each</w:t>
      </w:r>
      <w:r w:rsidR="00A6715B" w:rsidRPr="00667913">
        <w:rPr>
          <w:rFonts w:ascii="Arial" w:hAnsi="Arial" w:cs="Arial"/>
          <w:color w:val="auto"/>
          <w:sz w:val="22"/>
          <w:szCs w:val="22"/>
        </w:rPr>
        <w:t xml:space="preserve"> Personal Page </w:t>
      </w:r>
      <w:r w:rsidR="00034510" w:rsidRPr="00667913">
        <w:rPr>
          <w:rFonts w:ascii="Arial" w:hAnsi="Arial" w:cs="Arial"/>
          <w:color w:val="auto"/>
          <w:sz w:val="22"/>
          <w:szCs w:val="22"/>
        </w:rPr>
        <w:t>Application Form</w:t>
      </w:r>
      <w:r>
        <w:rPr>
          <w:rFonts w:ascii="Arial" w:hAnsi="Arial" w:cs="Arial"/>
          <w:color w:val="auto"/>
          <w:sz w:val="22"/>
          <w:szCs w:val="22"/>
        </w:rPr>
        <w:t xml:space="preserve"> and recommendation letter </w:t>
      </w:r>
      <w:r w:rsidR="00034510" w:rsidRPr="00667913">
        <w:rPr>
          <w:rFonts w:ascii="Arial" w:hAnsi="Arial" w:cs="Arial"/>
          <w:color w:val="auto"/>
          <w:sz w:val="22"/>
          <w:szCs w:val="22"/>
        </w:rPr>
        <w:t xml:space="preserve">will be </w:t>
      </w:r>
      <w:r w:rsidR="00A6715B" w:rsidRPr="00667913">
        <w:rPr>
          <w:rFonts w:ascii="Arial" w:hAnsi="Arial" w:cs="Arial"/>
          <w:color w:val="auto"/>
          <w:sz w:val="22"/>
          <w:szCs w:val="22"/>
        </w:rPr>
        <w:t>reviewed</w:t>
      </w:r>
      <w:r w:rsidR="00034510" w:rsidRPr="00667913">
        <w:rPr>
          <w:rFonts w:ascii="Arial" w:hAnsi="Arial" w:cs="Arial"/>
          <w:color w:val="auto"/>
          <w:sz w:val="22"/>
          <w:szCs w:val="22"/>
        </w:rPr>
        <w:t xml:space="preserve"> by the Supreme </w:t>
      </w:r>
      <w:r>
        <w:rPr>
          <w:rFonts w:ascii="Arial" w:hAnsi="Arial" w:cs="Arial"/>
          <w:color w:val="auto"/>
          <w:sz w:val="22"/>
          <w:szCs w:val="22"/>
        </w:rPr>
        <w:t xml:space="preserve">Officer. 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App</w:t>
      </w:r>
      <w:r w:rsidR="001E4B2D">
        <w:rPr>
          <w:rFonts w:ascii="Arial" w:hAnsi="Arial" w:cs="Arial"/>
          <w:color w:val="auto"/>
          <w:sz w:val="22"/>
          <w:szCs w:val="22"/>
        </w:rPr>
        <w:t>licants</w:t>
      </w:r>
      <w:r>
        <w:rPr>
          <w:rFonts w:ascii="Arial" w:hAnsi="Arial" w:cs="Arial"/>
          <w:color w:val="auto"/>
          <w:sz w:val="22"/>
          <w:szCs w:val="22"/>
        </w:rPr>
        <w:t xml:space="preserve"> that do not meet the eligibility requirements or deadlines will not be considered.</w:t>
      </w:r>
    </w:p>
    <w:p w:rsidR="0046667C" w:rsidRPr="00667913" w:rsidRDefault="0046667C" w:rsidP="0046667C">
      <w:pPr>
        <w:pStyle w:val="Body"/>
        <w:ind w:left="36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667913" w:rsidRPr="00FB6442" w:rsidRDefault="00667913" w:rsidP="0046667C">
      <w:pPr>
        <w:pStyle w:val="Body"/>
        <w:numPr>
          <w:ilvl w:val="0"/>
          <w:numId w:val="17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FB6442">
        <w:rPr>
          <w:rFonts w:ascii="Arial" w:hAnsi="Arial" w:cs="Arial"/>
          <w:color w:val="auto"/>
          <w:sz w:val="22"/>
          <w:szCs w:val="22"/>
        </w:rPr>
        <w:t xml:space="preserve">During the </w:t>
      </w:r>
      <w:r w:rsidR="0080279A">
        <w:rPr>
          <w:rFonts w:ascii="Arial" w:hAnsi="Arial" w:cs="Arial"/>
          <w:color w:val="auto"/>
          <w:sz w:val="22"/>
          <w:szCs w:val="22"/>
        </w:rPr>
        <w:t>last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fall Official Visit weekend</w:t>
      </w:r>
      <w:r w:rsidR="008B40E3">
        <w:rPr>
          <w:rFonts w:ascii="Arial" w:hAnsi="Arial" w:cs="Arial"/>
          <w:color w:val="auto"/>
          <w:sz w:val="22"/>
          <w:szCs w:val="22"/>
        </w:rPr>
        <w:t xml:space="preserve">, </w:t>
      </w:r>
      <w:r w:rsidRPr="00FB6442">
        <w:rPr>
          <w:rFonts w:ascii="Arial" w:hAnsi="Arial" w:cs="Arial"/>
          <w:color w:val="auto"/>
          <w:sz w:val="22"/>
          <w:szCs w:val="22"/>
        </w:rPr>
        <w:t>the Supreme Officer will meet with th</w:t>
      </w:r>
      <w:r w:rsidR="00DC7B24">
        <w:rPr>
          <w:rFonts w:ascii="Arial" w:hAnsi="Arial" w:cs="Arial"/>
          <w:color w:val="auto"/>
          <w:sz w:val="22"/>
          <w:szCs w:val="22"/>
        </w:rPr>
        <w:t>ose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Grand Officers </w:t>
      </w:r>
      <w:r w:rsidR="00DC7B24">
        <w:rPr>
          <w:rFonts w:ascii="Arial" w:hAnsi="Arial" w:cs="Arial"/>
          <w:color w:val="auto"/>
          <w:sz w:val="22"/>
          <w:szCs w:val="22"/>
        </w:rPr>
        <w:t>that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will have Personal Pages.  These Grand Officers will </w:t>
      </w:r>
      <w:r w:rsidR="00034510" w:rsidRPr="00FB6442">
        <w:rPr>
          <w:rFonts w:ascii="Arial" w:hAnsi="Arial" w:cs="Arial"/>
          <w:color w:val="auto"/>
          <w:sz w:val="22"/>
          <w:szCs w:val="22"/>
        </w:rPr>
        <w:t>confidentially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 review the </w:t>
      </w:r>
      <w:r w:rsidR="001D30FD">
        <w:rPr>
          <w:rFonts w:ascii="Arial" w:hAnsi="Arial" w:cs="Arial"/>
          <w:color w:val="auto"/>
          <w:sz w:val="22"/>
          <w:szCs w:val="22"/>
        </w:rPr>
        <w:t xml:space="preserve">eligible </w:t>
      </w:r>
      <w:r w:rsidRPr="00FB6442">
        <w:rPr>
          <w:rFonts w:ascii="Arial" w:hAnsi="Arial" w:cs="Arial"/>
          <w:color w:val="auto"/>
          <w:sz w:val="22"/>
          <w:szCs w:val="22"/>
        </w:rPr>
        <w:t>applications and select the most qualified girls to serve as Personal Pages.  The Page to the Supreme Officer (and if selected, the Directors</w:t>
      </w:r>
      <w:r w:rsidR="001E4B2D">
        <w:rPr>
          <w:rFonts w:ascii="Arial" w:hAnsi="Arial" w:cs="Arial"/>
          <w:color w:val="auto"/>
          <w:sz w:val="22"/>
          <w:szCs w:val="22"/>
        </w:rPr>
        <w:t xml:space="preserve"> of Grand Officers</w:t>
      </w:r>
      <w:r w:rsidRPr="00FB6442">
        <w:rPr>
          <w:rFonts w:ascii="Arial" w:hAnsi="Arial" w:cs="Arial"/>
          <w:color w:val="auto"/>
          <w:sz w:val="22"/>
          <w:szCs w:val="22"/>
        </w:rPr>
        <w:t xml:space="preserve">) will be selected by the Grand Line.  </w:t>
      </w:r>
      <w:r w:rsidR="00034510" w:rsidRPr="00FB644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667913" w:rsidRPr="00FB6442" w:rsidRDefault="00667913" w:rsidP="0046667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034510" w:rsidRPr="0046667C" w:rsidRDefault="00A6715B" w:rsidP="0046667C">
      <w:pPr>
        <w:pStyle w:val="Body"/>
        <w:numPr>
          <w:ilvl w:val="0"/>
          <w:numId w:val="17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E4B2D">
        <w:rPr>
          <w:rFonts w:ascii="Arial" w:hAnsi="Arial" w:cs="Arial"/>
          <w:color w:val="auto"/>
          <w:sz w:val="22"/>
          <w:szCs w:val="22"/>
        </w:rPr>
        <w:t>A</w:t>
      </w:r>
      <w:r w:rsidR="00034510" w:rsidRPr="001E4B2D">
        <w:rPr>
          <w:rFonts w:ascii="Arial" w:hAnsi="Arial" w:cs="Arial"/>
          <w:color w:val="auto"/>
          <w:sz w:val="22"/>
          <w:szCs w:val="22"/>
        </w:rPr>
        <w:t xml:space="preserve">nnouncements will be made during the </w:t>
      </w:r>
      <w:r w:rsidR="0080279A">
        <w:rPr>
          <w:rFonts w:ascii="Arial" w:hAnsi="Arial" w:cs="Arial"/>
          <w:color w:val="auto"/>
          <w:sz w:val="22"/>
          <w:szCs w:val="22"/>
        </w:rPr>
        <w:t xml:space="preserve">last </w:t>
      </w:r>
      <w:r w:rsidR="00034510" w:rsidRPr="001E4B2D">
        <w:rPr>
          <w:rFonts w:ascii="Arial" w:hAnsi="Arial" w:cs="Arial"/>
          <w:color w:val="auto"/>
          <w:sz w:val="22"/>
          <w:szCs w:val="22"/>
        </w:rPr>
        <w:t>fall Official Visit</w:t>
      </w:r>
      <w:r w:rsidR="001E4B2D" w:rsidRPr="001E4B2D">
        <w:rPr>
          <w:rFonts w:ascii="Arial" w:hAnsi="Arial" w:cs="Arial"/>
          <w:color w:val="auto"/>
          <w:sz w:val="22"/>
          <w:szCs w:val="22"/>
        </w:rPr>
        <w:t xml:space="preserve"> weekend</w:t>
      </w:r>
      <w:r w:rsidR="00A677FE">
        <w:rPr>
          <w:rFonts w:ascii="Arial" w:hAnsi="Arial" w:cs="Arial"/>
          <w:color w:val="auto"/>
          <w:sz w:val="22"/>
          <w:szCs w:val="22"/>
        </w:rPr>
        <w:t xml:space="preserve"> (October 202</w:t>
      </w:r>
      <w:r w:rsidR="0080279A">
        <w:rPr>
          <w:rFonts w:ascii="Arial" w:hAnsi="Arial" w:cs="Arial"/>
          <w:color w:val="auto"/>
          <w:sz w:val="22"/>
          <w:szCs w:val="22"/>
        </w:rPr>
        <w:t>2</w:t>
      </w:r>
      <w:r w:rsidR="00A677FE">
        <w:rPr>
          <w:rFonts w:ascii="Arial" w:hAnsi="Arial" w:cs="Arial"/>
          <w:color w:val="auto"/>
          <w:sz w:val="22"/>
          <w:szCs w:val="22"/>
        </w:rPr>
        <w:t>)</w:t>
      </w:r>
      <w:r w:rsidR="00034510" w:rsidRPr="001E4B2D">
        <w:rPr>
          <w:rFonts w:ascii="Arial" w:hAnsi="Arial" w:cs="Arial"/>
          <w:color w:val="auto"/>
          <w:sz w:val="22"/>
          <w:szCs w:val="22"/>
        </w:rPr>
        <w:t xml:space="preserve">.  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Girls who apply for Page positions MUST attend </w:t>
      </w:r>
      <w:r w:rsidR="001E4B2D" w:rsidRPr="001E4B2D">
        <w:rPr>
          <w:rFonts w:ascii="Arial" w:hAnsi="Arial" w:cs="Arial"/>
          <w:i/>
          <w:color w:val="auto"/>
          <w:sz w:val="22"/>
          <w:szCs w:val="22"/>
        </w:rPr>
        <w:t xml:space="preserve">this 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Official Visit </w:t>
      </w:r>
      <w:r w:rsidR="001E4B2D" w:rsidRPr="001E4B2D">
        <w:rPr>
          <w:rFonts w:ascii="Arial" w:hAnsi="Arial" w:cs="Arial"/>
          <w:i/>
          <w:color w:val="auto"/>
          <w:sz w:val="22"/>
          <w:szCs w:val="22"/>
        </w:rPr>
        <w:t>weekend in</w:t>
      </w:r>
      <w:r w:rsidR="00034510" w:rsidRPr="001E4B2D">
        <w:rPr>
          <w:rFonts w:ascii="Arial" w:hAnsi="Arial" w:cs="Arial"/>
          <w:i/>
          <w:color w:val="auto"/>
          <w:sz w:val="22"/>
          <w:szCs w:val="22"/>
        </w:rPr>
        <w:t xml:space="preserve"> order to be considered.</w:t>
      </w:r>
    </w:p>
    <w:sectPr w:rsidR="00034510" w:rsidRPr="0046667C" w:rsidSect="0046667C">
      <w:headerReference w:type="default" r:id="rId7"/>
      <w:footerReference w:type="even" r:id="rId8"/>
      <w:footerReference w:type="default" r:id="rId9"/>
      <w:pgSz w:w="12240" w:h="15840"/>
      <w:pgMar w:top="1152" w:right="1152" w:bottom="720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ED" w:rsidRDefault="002E19ED">
      <w:r>
        <w:separator/>
      </w:r>
    </w:p>
  </w:endnote>
  <w:endnote w:type="continuationSeparator" w:id="0">
    <w:p w:rsidR="002E19ED" w:rsidRDefault="002E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5D" w:rsidRPr="0072305D" w:rsidRDefault="0072305D" w:rsidP="0072305D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Personal Page Selections – Procedures and Guidelines (</w:t>
    </w:r>
    <w:r w:rsidR="00D97046">
      <w:rPr>
        <w:rFonts w:ascii="Arial" w:hAnsi="Arial" w:cs="Arial"/>
        <w:color w:val="000000"/>
        <w:sz w:val="18"/>
        <w:szCs w:val="18"/>
      </w:rPr>
      <w:t>20</w:t>
    </w:r>
    <w:r w:rsidR="0080279A">
      <w:rPr>
        <w:rFonts w:ascii="Arial" w:hAnsi="Arial" w:cs="Arial"/>
        <w:color w:val="000000"/>
        <w:sz w:val="18"/>
        <w:szCs w:val="18"/>
      </w:rPr>
      <w:t>22</w:t>
    </w:r>
    <w:r w:rsidR="00D97046">
      <w:rPr>
        <w:rFonts w:ascii="Arial" w:hAnsi="Arial" w:cs="Arial"/>
        <w:color w:val="000000"/>
        <w:sz w:val="18"/>
        <w:szCs w:val="18"/>
      </w:rPr>
      <w:t>-20</w:t>
    </w:r>
    <w:r w:rsidR="0080279A">
      <w:rPr>
        <w:rFonts w:ascii="Arial" w:hAnsi="Arial" w:cs="Arial"/>
        <w:color w:val="000000"/>
        <w:sz w:val="18"/>
        <w:szCs w:val="18"/>
      </w:rPr>
      <w:t>23</w:t>
    </w:r>
    <w:r>
      <w:rPr>
        <w:rFonts w:ascii="Arial" w:hAnsi="Arial" w:cs="Arial"/>
        <w:color w:val="000000"/>
        <w:sz w:val="18"/>
        <w:szCs w:val="18"/>
      </w:rPr>
      <w:t>)</w:t>
    </w:r>
  </w:p>
  <w:p w:rsidR="0072305D" w:rsidRDefault="0046667C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6863715</wp:posOffset>
              </wp:positionH>
              <wp:positionV relativeFrom="page">
                <wp:posOffset>9144000</wp:posOffset>
              </wp:positionV>
              <wp:extent cx="718185" cy="398145"/>
              <wp:effectExtent l="0" t="0" r="0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185" cy="398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305D" w:rsidRPr="0072305D" w:rsidRDefault="0072305D" w:rsidP="0072305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667C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72305D" w:rsidRDefault="0072305D" w:rsidP="007230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540.45pt;margin-top:10in;width:56.5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" filled="f" stroked="f" strokeweight=".5pt">
              <v:path arrowok="t"/>
              <v:textbox style="mso-fit-shape-to-text:t">
                <w:txbxContent>
                  <w:p w:rsidR="0072305D" w:rsidRPr="0072305D" w:rsidRDefault="0072305D" w:rsidP="0072305D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46667C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:rsidR="0072305D" w:rsidRDefault="0072305D" w:rsidP="0072305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5D" w:rsidRPr="0046667C" w:rsidRDefault="0046667C" w:rsidP="0046667C">
    <w:pPr>
      <w:pStyle w:val="Footer"/>
      <w:rPr>
        <w:rFonts w:ascii="Arial" w:hAnsi="Arial" w:cs="Arial"/>
        <w:color w:val="000000"/>
        <w:sz w:val="18"/>
        <w:szCs w:val="1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9518650</wp:posOffset>
              </wp:positionV>
              <wp:extent cx="718185" cy="22288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818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305D" w:rsidRPr="0046667C" w:rsidRDefault="0072305D" w:rsidP="0046667C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6D7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72305D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7.95pt;margin-top:749.5pt;width:56.5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" filled="f" stroked="f" strokeweight=".5pt">
              <v:path arrowok="t"/>
              <v:textbox style="mso-fit-shape-to-text:t">
                <w:txbxContent>
                  <w:p w:rsidR="0072305D" w:rsidRPr="0046667C" w:rsidRDefault="0072305D" w:rsidP="0046667C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2066D7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72305D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05D">
      <w:rPr>
        <w:rFonts w:ascii="Arial" w:hAnsi="Arial" w:cs="Arial"/>
        <w:color w:val="000000"/>
        <w:sz w:val="18"/>
        <w:szCs w:val="18"/>
      </w:rPr>
      <w:t>Personal Page Selections – Procedures and Guidelines (</w:t>
    </w:r>
    <w:r w:rsidR="0094753B">
      <w:rPr>
        <w:rFonts w:ascii="Arial" w:hAnsi="Arial" w:cs="Arial"/>
        <w:color w:val="000000"/>
        <w:sz w:val="18"/>
        <w:szCs w:val="18"/>
      </w:rPr>
      <w:t>20</w:t>
    </w:r>
    <w:r w:rsidR="00200801">
      <w:rPr>
        <w:rFonts w:ascii="Arial" w:hAnsi="Arial" w:cs="Arial"/>
        <w:color w:val="000000"/>
        <w:sz w:val="18"/>
        <w:szCs w:val="18"/>
      </w:rPr>
      <w:t>2</w:t>
    </w:r>
    <w:r w:rsidR="0080279A">
      <w:rPr>
        <w:rFonts w:ascii="Arial" w:hAnsi="Arial" w:cs="Arial"/>
        <w:color w:val="000000"/>
        <w:sz w:val="18"/>
        <w:szCs w:val="18"/>
      </w:rPr>
      <w:t>2</w:t>
    </w:r>
    <w:r w:rsidR="00A677FE">
      <w:rPr>
        <w:rFonts w:ascii="Arial" w:hAnsi="Arial" w:cs="Arial"/>
        <w:color w:val="000000"/>
        <w:sz w:val="18"/>
        <w:szCs w:val="18"/>
      </w:rPr>
      <w:t>-202</w:t>
    </w:r>
    <w:r w:rsidR="0080279A">
      <w:rPr>
        <w:rFonts w:ascii="Arial" w:hAnsi="Arial" w:cs="Arial"/>
        <w:color w:val="000000"/>
        <w:sz w:val="18"/>
        <w:szCs w:val="18"/>
      </w:rPr>
      <w:t>3</w:t>
    </w:r>
    <w:r w:rsidR="0072305D">
      <w:rPr>
        <w:rFonts w:ascii="Arial" w:hAnsi="Arial" w:cs="Arial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ED" w:rsidRDefault="002E19ED">
      <w:r>
        <w:separator/>
      </w:r>
    </w:p>
  </w:footnote>
  <w:footnote w:type="continuationSeparator" w:id="0">
    <w:p w:rsidR="002E19ED" w:rsidRDefault="002E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7C" w:rsidRPr="0046667C" w:rsidRDefault="0046667C" w:rsidP="0046667C">
    <w:pPr>
      <w:pStyle w:val="Body"/>
      <w:jc w:val="center"/>
      <w:rPr>
        <w:rFonts w:ascii="Arial" w:hAnsi="Arial" w:cs="Arial"/>
        <w:b/>
        <w:sz w:val="22"/>
        <w:szCs w:val="22"/>
      </w:rPr>
    </w:pPr>
    <w:r w:rsidRPr="000211A1">
      <w:rPr>
        <w:rFonts w:ascii="Arial" w:hAnsi="Arial" w:cs="Arial"/>
        <w:b/>
        <w:sz w:val="22"/>
        <w:szCs w:val="22"/>
      </w:rPr>
      <w:t xml:space="preserve">PERSONAL PAGE </w:t>
    </w:r>
    <w:r>
      <w:rPr>
        <w:rFonts w:ascii="Arial" w:hAnsi="Arial" w:cs="Arial"/>
        <w:b/>
        <w:sz w:val="22"/>
        <w:szCs w:val="22"/>
      </w:rPr>
      <w:t>SELECTIONS – PROCEDURES AND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★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★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6120"/>
        </w:tabs>
        <w:ind w:left="6120" w:firstLine="0"/>
      </w:pPr>
      <w:rPr>
        <w:rFonts w:hint="default"/>
        <w:position w:val="0"/>
      </w:rPr>
    </w:lvl>
  </w:abstractNum>
  <w:abstractNum w:abstractNumId="3" w15:restartNumberingAfterBreak="0">
    <w:nsid w:val="0164151E"/>
    <w:multiLevelType w:val="hybridMultilevel"/>
    <w:tmpl w:val="BB74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306F"/>
    <w:multiLevelType w:val="hybridMultilevel"/>
    <w:tmpl w:val="B48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262E1"/>
    <w:multiLevelType w:val="hybridMultilevel"/>
    <w:tmpl w:val="2A9E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6E71"/>
    <w:multiLevelType w:val="hybridMultilevel"/>
    <w:tmpl w:val="428EA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52E34"/>
    <w:multiLevelType w:val="hybridMultilevel"/>
    <w:tmpl w:val="8F2AA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A4608"/>
    <w:multiLevelType w:val="hybridMultilevel"/>
    <w:tmpl w:val="E47E7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F425E"/>
    <w:multiLevelType w:val="hybridMultilevel"/>
    <w:tmpl w:val="7F066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B0A42"/>
    <w:multiLevelType w:val="hybridMultilevel"/>
    <w:tmpl w:val="CF185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B4BEB"/>
    <w:multiLevelType w:val="hybridMultilevel"/>
    <w:tmpl w:val="6B0C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F920CB"/>
    <w:multiLevelType w:val="hybridMultilevel"/>
    <w:tmpl w:val="6C269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14BA2"/>
    <w:multiLevelType w:val="hybridMultilevel"/>
    <w:tmpl w:val="78AA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6B9F"/>
    <w:multiLevelType w:val="hybridMultilevel"/>
    <w:tmpl w:val="1604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35BC6"/>
    <w:multiLevelType w:val="hybridMultilevel"/>
    <w:tmpl w:val="23BEA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D155C"/>
    <w:multiLevelType w:val="hybridMultilevel"/>
    <w:tmpl w:val="39B2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0"/>
    <w:rsid w:val="00004E73"/>
    <w:rsid w:val="000211A1"/>
    <w:rsid w:val="00034510"/>
    <w:rsid w:val="00045265"/>
    <w:rsid w:val="00120CE6"/>
    <w:rsid w:val="001359FA"/>
    <w:rsid w:val="001732FF"/>
    <w:rsid w:val="001D30FD"/>
    <w:rsid w:val="001E4B2D"/>
    <w:rsid w:val="00200801"/>
    <w:rsid w:val="002066D7"/>
    <w:rsid w:val="00212FEB"/>
    <w:rsid w:val="00217539"/>
    <w:rsid w:val="00284836"/>
    <w:rsid w:val="002B2C62"/>
    <w:rsid w:val="002E19ED"/>
    <w:rsid w:val="00315497"/>
    <w:rsid w:val="00326628"/>
    <w:rsid w:val="00327196"/>
    <w:rsid w:val="00386E0A"/>
    <w:rsid w:val="00397A27"/>
    <w:rsid w:val="00447EAE"/>
    <w:rsid w:val="0046667C"/>
    <w:rsid w:val="004B0E6F"/>
    <w:rsid w:val="005E63EF"/>
    <w:rsid w:val="0062247A"/>
    <w:rsid w:val="006526A2"/>
    <w:rsid w:val="0066252B"/>
    <w:rsid w:val="00667913"/>
    <w:rsid w:val="0067700C"/>
    <w:rsid w:val="00684690"/>
    <w:rsid w:val="0068527E"/>
    <w:rsid w:val="006C5854"/>
    <w:rsid w:val="0072305D"/>
    <w:rsid w:val="007B3870"/>
    <w:rsid w:val="0080279A"/>
    <w:rsid w:val="008924AE"/>
    <w:rsid w:val="008A7F05"/>
    <w:rsid w:val="008B40E3"/>
    <w:rsid w:val="0094753B"/>
    <w:rsid w:val="009962F3"/>
    <w:rsid w:val="009B48D0"/>
    <w:rsid w:val="009D1199"/>
    <w:rsid w:val="00A47624"/>
    <w:rsid w:val="00A6715B"/>
    <w:rsid w:val="00A677FE"/>
    <w:rsid w:val="00AA3D34"/>
    <w:rsid w:val="00AF21C4"/>
    <w:rsid w:val="00B319EE"/>
    <w:rsid w:val="00B37A1C"/>
    <w:rsid w:val="00B50583"/>
    <w:rsid w:val="00BA027E"/>
    <w:rsid w:val="00BB2E24"/>
    <w:rsid w:val="00C70A67"/>
    <w:rsid w:val="00C76DC2"/>
    <w:rsid w:val="00D239DA"/>
    <w:rsid w:val="00D308DE"/>
    <w:rsid w:val="00D4559A"/>
    <w:rsid w:val="00D515EF"/>
    <w:rsid w:val="00D85DC2"/>
    <w:rsid w:val="00D97046"/>
    <w:rsid w:val="00DC7B24"/>
    <w:rsid w:val="00E41595"/>
    <w:rsid w:val="00E47231"/>
    <w:rsid w:val="00E5060D"/>
    <w:rsid w:val="00E566FF"/>
    <w:rsid w:val="00ED1533"/>
    <w:rsid w:val="00ED1AFC"/>
    <w:rsid w:val="00F71617"/>
    <w:rsid w:val="00F84AF7"/>
    <w:rsid w:val="00FB6442"/>
    <w:rsid w:val="00FE4FB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5CA795D-B5C9-4F9A-9022-73EE914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locked/>
    <w:rsid w:val="000345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4510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0345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4510"/>
    <w:rPr>
      <w:sz w:val="24"/>
      <w:szCs w:val="24"/>
    </w:rPr>
  </w:style>
  <w:style w:type="paragraph" w:customStyle="1" w:styleId="BodyA">
    <w:name w:val="Body A"/>
    <w:rsid w:val="00BA027E"/>
    <w:rPr>
      <w:rFonts w:ascii="Helvetica" w:eastAsia="ヒラギノ角ゴ Pro W3" w:hAnsi="Helvetica"/>
      <w:color w:val="000000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B319EE"/>
    <w:pPr>
      <w:ind w:left="720"/>
    </w:pPr>
  </w:style>
  <w:style w:type="paragraph" w:styleId="BalloonText">
    <w:name w:val="Balloon Text"/>
    <w:basedOn w:val="Normal"/>
    <w:link w:val="BalloonTextChar"/>
    <w:locked/>
    <w:rsid w:val="0089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CAL7</dc:creator>
  <cp:keywords/>
  <cp:lastModifiedBy>Shannon Lawton</cp:lastModifiedBy>
  <cp:revision>3</cp:revision>
  <cp:lastPrinted>2020-09-24T02:41:00Z</cp:lastPrinted>
  <dcterms:created xsi:type="dcterms:W3CDTF">2023-02-10T07:10:00Z</dcterms:created>
  <dcterms:modified xsi:type="dcterms:W3CDTF">2023-02-10T07:19:00Z</dcterms:modified>
</cp:coreProperties>
</file>